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00" w:rsidRPr="009E0EE0" w:rsidRDefault="00B27D00">
      <w:pPr>
        <w:rPr>
          <w:rFonts w:asciiTheme="minorHAnsi" w:hAnsiTheme="minorHAnsi"/>
        </w:rPr>
      </w:pPr>
    </w:p>
    <w:p w:rsidR="00B27D00" w:rsidRPr="009E0EE0" w:rsidRDefault="00E47700" w:rsidP="00D54C04">
      <w:pPr>
        <w:jc w:val="center"/>
        <w:rPr>
          <w:rFonts w:asciiTheme="minorHAnsi" w:hAnsiTheme="minorHAnsi" w:cs="Calibri"/>
          <w:b/>
          <w:sz w:val="40"/>
          <w:szCs w:val="40"/>
        </w:rPr>
      </w:pPr>
      <w:r w:rsidRPr="009E0EE0">
        <w:rPr>
          <w:rFonts w:asciiTheme="minorHAnsi" w:hAnsiTheme="minorHAnsi" w:cs="Calibri"/>
          <w:b/>
          <w:sz w:val="40"/>
          <w:szCs w:val="40"/>
        </w:rPr>
        <w:t xml:space="preserve">Warren </w:t>
      </w:r>
      <w:r w:rsidR="00D54C04" w:rsidRPr="009E0EE0">
        <w:rPr>
          <w:rFonts w:asciiTheme="minorHAnsi" w:hAnsiTheme="minorHAnsi" w:cs="Calibri"/>
          <w:b/>
          <w:sz w:val="40"/>
          <w:szCs w:val="40"/>
        </w:rPr>
        <w:t>County</w:t>
      </w:r>
      <w:r w:rsidR="003567EE" w:rsidRPr="009E0EE0">
        <w:rPr>
          <w:rFonts w:asciiTheme="minorHAnsi" w:hAnsiTheme="minorHAnsi" w:cs="Calibri"/>
          <w:b/>
          <w:sz w:val="40"/>
          <w:szCs w:val="40"/>
        </w:rPr>
        <w:t xml:space="preserve"> 4-H</w:t>
      </w:r>
      <w:r w:rsidR="00D54C04" w:rsidRPr="009E0EE0">
        <w:rPr>
          <w:rFonts w:asciiTheme="minorHAnsi" w:hAnsiTheme="minorHAnsi" w:cs="Calibri"/>
          <w:b/>
          <w:sz w:val="40"/>
          <w:szCs w:val="40"/>
        </w:rPr>
        <w:t xml:space="preserve"> Awards</w:t>
      </w:r>
      <w:r w:rsidR="003567EE" w:rsidRPr="009E0EE0">
        <w:rPr>
          <w:rFonts w:asciiTheme="minorHAnsi" w:hAnsiTheme="minorHAnsi" w:cs="Calibri"/>
          <w:b/>
          <w:sz w:val="40"/>
          <w:szCs w:val="40"/>
        </w:rPr>
        <w:t xml:space="preserve"> Nomination</w:t>
      </w:r>
      <w:r w:rsidR="00D54C04" w:rsidRPr="009E0EE0">
        <w:rPr>
          <w:rFonts w:asciiTheme="minorHAnsi" w:hAnsiTheme="minorHAnsi" w:cs="Calibri"/>
          <w:b/>
          <w:sz w:val="40"/>
          <w:szCs w:val="40"/>
        </w:rPr>
        <w:t xml:space="preserve"> Packet</w:t>
      </w:r>
    </w:p>
    <w:p w:rsidR="00D3298F" w:rsidRPr="009E0EE0" w:rsidRDefault="00D3298F" w:rsidP="00D54C04">
      <w:pPr>
        <w:jc w:val="center"/>
        <w:rPr>
          <w:rFonts w:asciiTheme="minorHAnsi" w:hAnsiTheme="minorHAnsi" w:cstheme="minorHAnsi"/>
          <w:b/>
        </w:rPr>
      </w:pPr>
      <w:r w:rsidRPr="009E0EE0">
        <w:rPr>
          <w:rFonts w:asciiTheme="minorHAnsi" w:hAnsiTheme="minorHAnsi" w:cstheme="minorHAnsi"/>
          <w:b/>
        </w:rPr>
        <w:t>Nominations due</w:t>
      </w:r>
      <w:r w:rsidR="003567EE" w:rsidRPr="009E0EE0">
        <w:rPr>
          <w:rFonts w:asciiTheme="minorHAnsi" w:hAnsiTheme="minorHAnsi" w:cstheme="minorHAnsi"/>
          <w:b/>
        </w:rPr>
        <w:t xml:space="preserve"> </w:t>
      </w:r>
      <w:r w:rsidR="00F317E7">
        <w:rPr>
          <w:rFonts w:asciiTheme="minorHAnsi" w:hAnsiTheme="minorHAnsi" w:cstheme="minorHAnsi"/>
          <w:b/>
        </w:rPr>
        <w:t>Friday</w:t>
      </w:r>
      <w:r w:rsidRPr="009E0EE0">
        <w:rPr>
          <w:rFonts w:asciiTheme="minorHAnsi" w:hAnsiTheme="minorHAnsi" w:cstheme="minorHAnsi"/>
          <w:b/>
        </w:rPr>
        <w:t xml:space="preserve"> August 3</w:t>
      </w:r>
      <w:r w:rsidR="00393D2B">
        <w:rPr>
          <w:rFonts w:asciiTheme="minorHAnsi" w:hAnsiTheme="minorHAnsi" w:cstheme="minorHAnsi"/>
          <w:b/>
        </w:rPr>
        <w:t>0</w:t>
      </w:r>
      <w:r w:rsidRPr="009E0EE0">
        <w:rPr>
          <w:rFonts w:asciiTheme="minorHAnsi" w:hAnsiTheme="minorHAnsi" w:cstheme="minorHAnsi"/>
          <w:b/>
        </w:rPr>
        <w:t>, 201</w:t>
      </w:r>
      <w:r w:rsidR="00393D2B">
        <w:rPr>
          <w:rFonts w:asciiTheme="minorHAnsi" w:hAnsiTheme="minorHAnsi" w:cstheme="minorHAnsi"/>
          <w:b/>
        </w:rPr>
        <w:t>9</w:t>
      </w:r>
    </w:p>
    <w:p w:rsidR="00B27D00" w:rsidRPr="009E0EE0" w:rsidRDefault="00B27D00">
      <w:pPr>
        <w:rPr>
          <w:rFonts w:asciiTheme="minorHAnsi" w:hAnsiTheme="minorHAnsi" w:cs="Calibri"/>
        </w:rPr>
      </w:pPr>
    </w:p>
    <w:p w:rsidR="00B27D00" w:rsidRPr="009E0EE0" w:rsidRDefault="00393D2B" w:rsidP="00D54C04">
      <w:pPr>
        <w:tabs>
          <w:tab w:val="left" w:pos="-1260"/>
          <w:tab w:val="left" w:pos="-900"/>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right="18"/>
        <w:rPr>
          <w:rFonts w:asciiTheme="minorHAnsi" w:hAnsiTheme="minorHAnsi" w:cs="Calibri"/>
        </w:rPr>
      </w:pPr>
      <w:r>
        <w:rPr>
          <w:rFonts w:asciiTheme="minorHAnsi" w:hAnsiTheme="minorHAnsi" w:cs="Calibri"/>
        </w:rPr>
        <w:t>July 2019</w:t>
      </w:r>
    </w:p>
    <w:p w:rsidR="00B27D00" w:rsidRPr="009E0EE0" w:rsidRDefault="00B27D00" w:rsidP="00D54C04">
      <w:pPr>
        <w:tabs>
          <w:tab w:val="left" w:pos="-1260"/>
          <w:tab w:val="left" w:pos="-900"/>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right="18"/>
        <w:rPr>
          <w:rFonts w:asciiTheme="minorHAnsi" w:hAnsiTheme="minorHAnsi" w:cs="Calibri"/>
        </w:rPr>
      </w:pPr>
    </w:p>
    <w:p w:rsidR="00D54C04" w:rsidRPr="009E0EE0" w:rsidRDefault="00393D2B" w:rsidP="00D54C04">
      <w:pPr>
        <w:tabs>
          <w:tab w:val="left" w:pos="-1224"/>
          <w:tab w:val="left" w:pos="-864"/>
          <w:tab w:val="left" w:pos="-32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120"/>
        <w:ind w:right="18"/>
        <w:rPr>
          <w:rFonts w:asciiTheme="minorHAnsi" w:hAnsiTheme="minorHAnsi" w:cs="Calibri"/>
        </w:rPr>
      </w:pPr>
      <w:r>
        <w:rPr>
          <w:rFonts w:asciiTheme="minorHAnsi" w:hAnsiTheme="minorHAnsi" w:cs="Calibri"/>
        </w:rPr>
        <w:t>Dear 4-H Parent and/or Volunteer</w:t>
      </w:r>
      <w:r w:rsidR="00D54C04" w:rsidRPr="009E0EE0">
        <w:rPr>
          <w:rFonts w:asciiTheme="minorHAnsi" w:hAnsiTheme="minorHAnsi" w:cs="Calibri"/>
        </w:rPr>
        <w:t>,</w:t>
      </w:r>
    </w:p>
    <w:p w:rsidR="00D54C04" w:rsidRPr="009E0EE0" w:rsidRDefault="00B27D00" w:rsidP="00D54C04">
      <w:pPr>
        <w:tabs>
          <w:tab w:val="left" w:pos="-1224"/>
          <w:tab w:val="left" w:pos="-864"/>
          <w:tab w:val="left" w:pos="-32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120"/>
        <w:ind w:right="18"/>
        <w:rPr>
          <w:rFonts w:asciiTheme="minorHAnsi" w:hAnsiTheme="minorHAnsi" w:cs="Calibri"/>
        </w:rPr>
      </w:pPr>
      <w:r w:rsidRPr="009E0EE0">
        <w:rPr>
          <w:rFonts w:asciiTheme="minorHAnsi" w:hAnsiTheme="minorHAnsi" w:cs="Calibri"/>
        </w:rPr>
        <w:t xml:space="preserve">Enclosed in this packet are all the materials and information you will need to nominate 4-H members to receive project awards, Mason Kiwanis Clover Awards, Shining Star and Shooting Star awards and "I Dare You" Awards.  This information </w:t>
      </w:r>
      <w:proofErr w:type="gramStart"/>
      <w:r w:rsidRPr="009E0EE0">
        <w:rPr>
          <w:rFonts w:asciiTheme="minorHAnsi" w:hAnsiTheme="minorHAnsi" w:cs="Calibri"/>
        </w:rPr>
        <w:t>is being distributed</w:t>
      </w:r>
      <w:proofErr w:type="gramEnd"/>
      <w:r w:rsidRPr="009E0EE0">
        <w:rPr>
          <w:rFonts w:asciiTheme="minorHAnsi" w:hAnsiTheme="minorHAnsi" w:cs="Calibri"/>
        </w:rPr>
        <w:t xml:space="preserve"> to each 4-H organizational advisor.  </w:t>
      </w:r>
    </w:p>
    <w:p w:rsidR="00B27D00" w:rsidRPr="009E0EE0" w:rsidRDefault="00B27D00" w:rsidP="00D54C04">
      <w:pPr>
        <w:tabs>
          <w:tab w:val="left" w:pos="-1224"/>
          <w:tab w:val="left" w:pos="-864"/>
          <w:tab w:val="left" w:pos="-32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120"/>
        <w:ind w:right="18"/>
        <w:rPr>
          <w:rFonts w:asciiTheme="minorHAnsi" w:hAnsiTheme="minorHAnsi" w:cs="Calibri"/>
        </w:rPr>
      </w:pPr>
      <w:r w:rsidRPr="009E0EE0">
        <w:rPr>
          <w:rFonts w:asciiTheme="minorHAnsi" w:hAnsiTheme="minorHAnsi" w:cs="Calibri"/>
          <w:b/>
          <w:bCs/>
        </w:rPr>
        <w:t>Please encourage your advisors &amp; parents to participate in 4-H project award nominations.</w:t>
      </w:r>
      <w:r w:rsidRPr="009E0EE0">
        <w:rPr>
          <w:rFonts w:asciiTheme="minorHAnsi" w:hAnsiTheme="minorHAnsi" w:cs="Calibri"/>
        </w:rPr>
        <w:t xml:space="preserve"> Nomination forms are due to the Extension Office by </w:t>
      </w:r>
      <w:r w:rsidRPr="009E0EE0">
        <w:rPr>
          <w:rFonts w:asciiTheme="minorHAnsi" w:hAnsiTheme="minorHAnsi" w:cs="Calibri"/>
          <w:u w:val="single"/>
        </w:rPr>
        <w:t>4:30 p.m. on</w:t>
      </w:r>
      <w:r w:rsidR="00F317E7">
        <w:rPr>
          <w:rFonts w:asciiTheme="minorHAnsi" w:hAnsiTheme="minorHAnsi" w:cs="Calibri"/>
          <w:u w:val="single"/>
        </w:rPr>
        <w:t xml:space="preserve"> Friday</w:t>
      </w:r>
      <w:r w:rsidRPr="009E0EE0">
        <w:rPr>
          <w:rFonts w:asciiTheme="minorHAnsi" w:hAnsiTheme="minorHAnsi" w:cs="Calibri"/>
          <w:u w:val="single"/>
        </w:rPr>
        <w:t xml:space="preserve">, </w:t>
      </w:r>
      <w:r w:rsidR="00A931DD" w:rsidRPr="009E0EE0">
        <w:rPr>
          <w:rFonts w:asciiTheme="minorHAnsi" w:hAnsiTheme="minorHAnsi" w:cs="Calibri"/>
          <w:u w:val="single"/>
        </w:rPr>
        <w:t>Augu</w:t>
      </w:r>
      <w:r w:rsidR="00A6148D" w:rsidRPr="009E0EE0">
        <w:rPr>
          <w:rFonts w:asciiTheme="minorHAnsi" w:hAnsiTheme="minorHAnsi" w:cs="Calibri"/>
          <w:u w:val="single"/>
        </w:rPr>
        <w:t>st</w:t>
      </w:r>
      <w:r w:rsidR="000015F3" w:rsidRPr="009E0EE0">
        <w:rPr>
          <w:rFonts w:asciiTheme="minorHAnsi" w:hAnsiTheme="minorHAnsi" w:cs="Calibri"/>
          <w:u w:val="single"/>
        </w:rPr>
        <w:t xml:space="preserve"> </w:t>
      </w:r>
      <w:r w:rsidR="00A931DD" w:rsidRPr="009E0EE0">
        <w:rPr>
          <w:rFonts w:asciiTheme="minorHAnsi" w:hAnsiTheme="minorHAnsi" w:cs="Calibri"/>
          <w:u w:val="single"/>
        </w:rPr>
        <w:t>3</w:t>
      </w:r>
      <w:r w:rsidR="00393D2B">
        <w:rPr>
          <w:rFonts w:asciiTheme="minorHAnsi" w:hAnsiTheme="minorHAnsi" w:cs="Calibri"/>
          <w:u w:val="single"/>
        </w:rPr>
        <w:t>0</w:t>
      </w:r>
      <w:r w:rsidR="000015F3" w:rsidRPr="009E0EE0">
        <w:rPr>
          <w:rFonts w:asciiTheme="minorHAnsi" w:hAnsiTheme="minorHAnsi" w:cs="Calibri"/>
          <w:u w:val="single"/>
        </w:rPr>
        <w:t>,</w:t>
      </w:r>
      <w:r w:rsidRPr="009E0EE0">
        <w:rPr>
          <w:rFonts w:asciiTheme="minorHAnsi" w:hAnsiTheme="minorHAnsi" w:cs="Calibri"/>
          <w:u w:val="single"/>
        </w:rPr>
        <w:t xml:space="preserve"> 201</w:t>
      </w:r>
      <w:r w:rsidR="00393D2B">
        <w:rPr>
          <w:rFonts w:asciiTheme="minorHAnsi" w:hAnsiTheme="minorHAnsi" w:cs="Calibri"/>
          <w:u w:val="single"/>
        </w:rPr>
        <w:t>9</w:t>
      </w:r>
      <w:r w:rsidRPr="009E0EE0">
        <w:rPr>
          <w:rFonts w:asciiTheme="minorHAnsi" w:hAnsiTheme="minorHAnsi" w:cs="Calibri"/>
          <w:u w:val="single"/>
        </w:rPr>
        <w:t>.</w:t>
      </w:r>
      <w:r w:rsidRPr="009E0EE0">
        <w:rPr>
          <w:rFonts w:asciiTheme="minorHAnsi" w:hAnsiTheme="minorHAnsi" w:cs="Calibri"/>
        </w:rPr>
        <w:t xml:space="preserve">  Nominations received after that time will not be considered by the selection committee. </w:t>
      </w:r>
    </w:p>
    <w:p w:rsidR="00B27D00" w:rsidRPr="009E0EE0" w:rsidRDefault="00A6309E" w:rsidP="00F119B9">
      <w:pPr>
        <w:tabs>
          <w:tab w:val="left" w:pos="-1224"/>
          <w:tab w:val="left" w:pos="-864"/>
          <w:tab w:val="left" w:pos="-32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120"/>
        <w:ind w:right="18"/>
        <w:rPr>
          <w:rFonts w:asciiTheme="minorHAnsi" w:hAnsiTheme="minorHAnsi" w:cs="Calibri"/>
        </w:rPr>
      </w:pPr>
      <w:r w:rsidRPr="009E0EE0">
        <w:rPr>
          <w:rFonts w:asciiTheme="minorHAnsi" w:hAnsiTheme="minorHAnsi"/>
          <w:noProof/>
        </w:rPr>
        <mc:AlternateContent>
          <mc:Choice Requires="wps">
            <w:drawing>
              <wp:anchor distT="0" distB="0" distL="114300" distR="114300" simplePos="0" relativeHeight="251674112" behindDoc="0" locked="0" layoutInCell="1" allowOverlap="1" wp14:anchorId="76992B64" wp14:editId="6D22899F">
                <wp:simplePos x="0" y="0"/>
                <wp:positionH relativeFrom="column">
                  <wp:align>center</wp:align>
                </wp:positionH>
                <wp:positionV relativeFrom="paragraph">
                  <wp:posOffset>624840</wp:posOffset>
                </wp:positionV>
                <wp:extent cx="5943600" cy="36576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chemeClr val="bg1">
                            <a:lumMod val="85000"/>
                            <a:lumOff val="0"/>
                          </a:schemeClr>
                        </a:solidFill>
                        <a:ln w="9525" cmpd="sng">
                          <a:solidFill>
                            <a:srgbClr val="000000"/>
                          </a:solidFill>
                          <a:miter lim="800000"/>
                          <a:headEnd/>
                          <a:tailEnd/>
                        </a:ln>
                      </wps:spPr>
                      <wps:txbx>
                        <w:txbxContent>
                          <w:p w:rsidR="002E0DAD" w:rsidRPr="00F119B9" w:rsidRDefault="002E0DAD">
                            <w:pPr>
                              <w:rPr>
                                <w:smallCaps/>
                              </w:rPr>
                            </w:pPr>
                            <w:r w:rsidRPr="00F119B9">
                              <w:rPr>
                                <w:rFonts w:ascii="Cambria" w:hAnsi="Cambria" w:cs="Calibri"/>
                                <w:b/>
                                <w:bCs/>
                                <w:smallCaps/>
                                <w:sz w:val="32"/>
                                <w:szCs w:val="32"/>
                              </w:rPr>
                              <w:t>A</w:t>
                            </w:r>
                            <w:r w:rsidR="00F119B9">
                              <w:rPr>
                                <w:rFonts w:ascii="Cambria" w:hAnsi="Cambria" w:cs="Calibri"/>
                                <w:b/>
                                <w:bCs/>
                                <w:smallCaps/>
                                <w:sz w:val="32"/>
                                <w:szCs w:val="32"/>
                              </w:rPr>
                              <w:t>ward</w:t>
                            </w:r>
                            <w:r w:rsidRPr="00F119B9">
                              <w:rPr>
                                <w:rFonts w:ascii="Cambria" w:hAnsi="Cambria" w:cs="Calibri"/>
                                <w:b/>
                                <w:bCs/>
                                <w:smallCaps/>
                                <w:sz w:val="32"/>
                                <w:szCs w:val="32"/>
                              </w:rPr>
                              <w:t xml:space="preserve"> N</w:t>
                            </w:r>
                            <w:r w:rsidR="00F119B9">
                              <w:rPr>
                                <w:rFonts w:ascii="Cambria" w:hAnsi="Cambria" w:cs="Calibri"/>
                                <w:b/>
                                <w:bCs/>
                                <w:smallCaps/>
                                <w:sz w:val="32"/>
                                <w:szCs w:val="32"/>
                              </w:rPr>
                              <w:t>ominations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92B64" id="_x0000_t202" coordsize="21600,21600" o:spt="202" path="m,l,21600r21600,l21600,xe">
                <v:stroke joinstyle="miter"/>
                <v:path gradientshapeok="t" o:connecttype="rect"/>
              </v:shapetype>
              <v:shape id="Text Box 2" o:spid="_x0000_s1026" type="#_x0000_t202" style="position:absolute;margin-left:0;margin-top:49.2pt;width:468pt;height:28.8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" fillcolor="#d8d8d8 [2732]">
                <v:textbox>
                  <w:txbxContent>
                    <w:p w:rsidR="002E0DAD" w:rsidRPr="00F119B9" w:rsidRDefault="002E0DAD">
                      <w:pPr>
                        <w:rPr>
                          <w:smallCaps/>
                        </w:rPr>
                      </w:pPr>
                      <w:r w:rsidRPr="00F119B9">
                        <w:rPr>
                          <w:rFonts w:ascii="Cambria" w:hAnsi="Cambria" w:cs="Calibri"/>
                          <w:b/>
                          <w:bCs/>
                          <w:smallCaps/>
                          <w:sz w:val="32"/>
                          <w:szCs w:val="32"/>
                        </w:rPr>
                        <w:t>A</w:t>
                      </w:r>
                      <w:r w:rsidR="00F119B9">
                        <w:rPr>
                          <w:rFonts w:ascii="Cambria" w:hAnsi="Cambria" w:cs="Calibri"/>
                          <w:b/>
                          <w:bCs/>
                          <w:smallCaps/>
                          <w:sz w:val="32"/>
                          <w:szCs w:val="32"/>
                        </w:rPr>
                        <w:t>ward</w:t>
                      </w:r>
                      <w:r w:rsidRPr="00F119B9">
                        <w:rPr>
                          <w:rFonts w:ascii="Cambria" w:hAnsi="Cambria" w:cs="Calibri"/>
                          <w:b/>
                          <w:bCs/>
                          <w:smallCaps/>
                          <w:sz w:val="32"/>
                          <w:szCs w:val="32"/>
                        </w:rPr>
                        <w:t xml:space="preserve"> N</w:t>
                      </w:r>
                      <w:r w:rsidR="00F119B9">
                        <w:rPr>
                          <w:rFonts w:ascii="Cambria" w:hAnsi="Cambria" w:cs="Calibri"/>
                          <w:b/>
                          <w:bCs/>
                          <w:smallCaps/>
                          <w:sz w:val="32"/>
                          <w:szCs w:val="32"/>
                        </w:rPr>
                        <w:t>ominations</w:t>
                      </w:r>
                    </w:p>
                  </w:txbxContent>
                </v:textbox>
                <w10:wrap type="square"/>
              </v:shape>
            </w:pict>
          </mc:Fallback>
        </mc:AlternateContent>
      </w:r>
      <w:r w:rsidR="00796046" w:rsidRPr="009E0EE0">
        <w:rPr>
          <w:rFonts w:asciiTheme="minorHAnsi" w:hAnsiTheme="minorHAnsi" w:cs="Calibri"/>
        </w:rPr>
        <w:t xml:space="preserve">** </w:t>
      </w:r>
      <w:r w:rsidR="00B27D00" w:rsidRPr="009E0EE0">
        <w:rPr>
          <w:rFonts w:asciiTheme="minorHAnsi" w:hAnsiTheme="minorHAnsi" w:cs="Calibri"/>
        </w:rPr>
        <w:t>You may submit nominations in writing on the attached forms, or send as an email attachment (</w:t>
      </w:r>
      <w:r w:rsidR="00D54C04" w:rsidRPr="009E0EE0">
        <w:rPr>
          <w:rFonts w:asciiTheme="minorHAnsi" w:hAnsiTheme="minorHAnsi" w:cs="Calibri"/>
        </w:rPr>
        <w:t>W</w:t>
      </w:r>
      <w:r w:rsidR="00B27D00" w:rsidRPr="009E0EE0">
        <w:rPr>
          <w:rFonts w:asciiTheme="minorHAnsi" w:hAnsiTheme="minorHAnsi" w:cs="Calibri"/>
        </w:rPr>
        <w:t xml:space="preserve">ord) to </w:t>
      </w:r>
      <w:bookmarkStart w:id="0" w:name="_GoBack"/>
      <w:bookmarkEnd w:id="0"/>
      <w:r w:rsidR="00393D2B" w:rsidRPr="00AE3E7D">
        <w:rPr>
          <w:rStyle w:val="Hypertext"/>
          <w:rFonts w:asciiTheme="minorHAnsi" w:hAnsiTheme="minorHAnsi" w:cs="Calibri"/>
          <w:highlight w:val="yellow"/>
        </w:rPr>
        <w:t>Collins.1703@osu.edu</w:t>
      </w:r>
      <w:r w:rsidR="00F119B9" w:rsidRPr="009E0EE0">
        <w:rPr>
          <w:rFonts w:asciiTheme="minorHAnsi" w:hAnsiTheme="minorHAnsi" w:cs="Calibri"/>
        </w:rPr>
        <w:t xml:space="preserve"> ** </w:t>
      </w:r>
    </w:p>
    <w:p w:rsidR="00F119B9" w:rsidRPr="009E0EE0" w:rsidRDefault="00B27D00" w:rsidP="00F119B9">
      <w:pPr>
        <w:tabs>
          <w:tab w:val="left" w:pos="-1224"/>
          <w:tab w:val="left" w:pos="-864"/>
          <w:tab w:val="left" w:pos="-324"/>
        </w:tabs>
        <w:spacing w:before="120"/>
        <w:contextualSpacing/>
        <w:rPr>
          <w:rFonts w:asciiTheme="minorHAnsi" w:hAnsiTheme="minorHAnsi" w:cs="Calibri"/>
        </w:rPr>
      </w:pPr>
      <w:r w:rsidRPr="009E0EE0">
        <w:rPr>
          <w:rFonts w:asciiTheme="minorHAnsi" w:hAnsiTheme="minorHAnsi" w:cs="Calibri"/>
          <w:sz w:val="32"/>
          <w:szCs w:val="32"/>
        </w:rPr>
        <w:fldChar w:fldCharType="begin"/>
      </w:r>
      <w:r w:rsidRPr="009E0EE0">
        <w:rPr>
          <w:rFonts w:asciiTheme="minorHAnsi" w:hAnsiTheme="minorHAnsi" w:cs="Calibri"/>
          <w:sz w:val="32"/>
          <w:szCs w:val="32"/>
        </w:rPr>
        <w:instrText>ADVANCE \u7</w:instrText>
      </w:r>
      <w:r w:rsidRPr="009E0EE0">
        <w:rPr>
          <w:rFonts w:asciiTheme="minorHAnsi" w:hAnsiTheme="minorHAnsi" w:cs="Calibri"/>
          <w:sz w:val="32"/>
          <w:szCs w:val="32"/>
        </w:rPr>
        <w:fldChar w:fldCharType="end"/>
      </w:r>
      <w:r w:rsidRPr="009E0EE0">
        <w:rPr>
          <w:rFonts w:asciiTheme="minorHAnsi" w:hAnsiTheme="minorHAnsi" w:cs="Calibri"/>
        </w:rPr>
        <w:t xml:space="preserve">You may nominate any 4-H members that you feel </w:t>
      </w:r>
      <w:proofErr w:type="gramStart"/>
      <w:r w:rsidRPr="009E0EE0">
        <w:rPr>
          <w:rFonts w:asciiTheme="minorHAnsi" w:hAnsiTheme="minorHAnsi" w:cs="Calibri"/>
        </w:rPr>
        <w:t>should be</w:t>
      </w:r>
      <w:r w:rsidR="00F119B9" w:rsidRPr="009E0EE0">
        <w:rPr>
          <w:rFonts w:asciiTheme="minorHAnsi" w:hAnsiTheme="minorHAnsi" w:cs="Calibri"/>
        </w:rPr>
        <w:t xml:space="preserve"> considered</w:t>
      </w:r>
      <w:proofErr w:type="gramEnd"/>
      <w:r w:rsidR="00F119B9" w:rsidRPr="009E0EE0">
        <w:rPr>
          <w:rFonts w:asciiTheme="minorHAnsi" w:hAnsiTheme="minorHAnsi" w:cs="Calibri"/>
        </w:rPr>
        <w:t xml:space="preserve"> for an award.  </w:t>
      </w:r>
    </w:p>
    <w:p w:rsidR="00B27D00" w:rsidRPr="009E0EE0" w:rsidRDefault="00F119B9" w:rsidP="00F119B9">
      <w:pPr>
        <w:tabs>
          <w:tab w:val="left" w:pos="-1224"/>
          <w:tab w:val="left" w:pos="-864"/>
          <w:tab w:val="left" w:pos="-324"/>
        </w:tabs>
        <w:spacing w:before="120" w:after="120"/>
        <w:rPr>
          <w:rFonts w:asciiTheme="minorHAnsi" w:hAnsiTheme="minorHAnsi" w:cs="Calibri"/>
        </w:rPr>
      </w:pPr>
      <w:r w:rsidRPr="009E0EE0">
        <w:rPr>
          <w:rFonts w:asciiTheme="minorHAnsi" w:hAnsiTheme="minorHAnsi" w:cs="Calibri"/>
        </w:rPr>
        <w:t xml:space="preserve">Your </w:t>
      </w:r>
      <w:r w:rsidR="00B27D00" w:rsidRPr="009E0EE0">
        <w:rPr>
          <w:rFonts w:asciiTheme="minorHAnsi" w:hAnsiTheme="minorHAnsi" w:cs="Calibri"/>
        </w:rPr>
        <w:t xml:space="preserve">nominee(s) may be from </w:t>
      </w:r>
      <w:r w:rsidR="00B27D00" w:rsidRPr="009E0EE0">
        <w:rPr>
          <w:rFonts w:asciiTheme="minorHAnsi" w:hAnsiTheme="minorHAnsi" w:cs="Calibri"/>
          <w:b/>
          <w:bCs/>
          <w:i/>
          <w:iCs/>
          <w:u w:val="single"/>
        </w:rPr>
        <w:t>any club</w:t>
      </w:r>
      <w:r w:rsidR="00B27D00" w:rsidRPr="009E0EE0">
        <w:rPr>
          <w:rFonts w:asciiTheme="minorHAnsi" w:hAnsiTheme="minorHAnsi" w:cs="Calibri"/>
        </w:rPr>
        <w:t>, including your own.</w:t>
      </w:r>
      <w:r w:rsidR="00D54C04" w:rsidRPr="009E0EE0">
        <w:rPr>
          <w:rFonts w:asciiTheme="minorHAnsi" w:hAnsiTheme="minorHAnsi" w:cs="Calibri"/>
        </w:rPr>
        <w:t xml:space="preserve"> </w:t>
      </w:r>
      <w:r w:rsidR="00B27D00" w:rsidRPr="009E0EE0">
        <w:rPr>
          <w:rFonts w:asciiTheme="minorHAnsi" w:hAnsiTheme="minorHAnsi" w:cs="Calibri"/>
        </w:rPr>
        <w:t xml:space="preserve"> Recipients will be selected by the county committee based on your description of their efforts and accomplishments and the reported quality of their 4-H experiences (see first paragraph on nomination form for details). </w:t>
      </w:r>
    </w:p>
    <w:p w:rsidR="002E0DAD" w:rsidRPr="009E0EE0" w:rsidRDefault="00B27D00" w:rsidP="00F119B9">
      <w:pPr>
        <w:tabs>
          <w:tab w:val="left" w:pos="360"/>
          <w:tab w:val="left" w:pos="720"/>
          <w:tab w:val="left" w:pos="1080"/>
          <w:tab w:val="right" w:pos="9180"/>
        </w:tabs>
        <w:spacing w:after="120"/>
        <w:rPr>
          <w:rFonts w:asciiTheme="minorHAnsi" w:hAnsiTheme="minorHAnsi" w:cs="Calibri"/>
        </w:rPr>
      </w:pPr>
      <w:r w:rsidRPr="009E0EE0">
        <w:rPr>
          <w:rFonts w:asciiTheme="minorHAnsi" w:hAnsiTheme="minorHAnsi" w:cs="Calibri"/>
        </w:rPr>
        <w:t>The following criteria are to be used in se</w:t>
      </w:r>
      <w:r w:rsidR="002E0DAD" w:rsidRPr="009E0EE0">
        <w:rPr>
          <w:rFonts w:asciiTheme="minorHAnsi" w:hAnsiTheme="minorHAnsi" w:cs="Calibri"/>
        </w:rPr>
        <w:t>lecting county project winners:</w:t>
      </w:r>
    </w:p>
    <w:p w:rsidR="002E0DAD" w:rsidRPr="009E0EE0" w:rsidRDefault="002E0DAD" w:rsidP="002E0DAD">
      <w:pPr>
        <w:tabs>
          <w:tab w:val="left" w:pos="360"/>
          <w:tab w:val="left" w:pos="720"/>
          <w:tab w:val="left" w:pos="1080"/>
          <w:tab w:val="right" w:pos="9180"/>
        </w:tabs>
        <w:rPr>
          <w:rFonts w:asciiTheme="minorHAnsi" w:hAnsiTheme="minorHAnsi" w:cs="Calibri"/>
        </w:rPr>
      </w:pPr>
      <w:r w:rsidRPr="009E0EE0">
        <w:rPr>
          <w:rFonts w:asciiTheme="minorHAnsi" w:hAnsiTheme="minorHAnsi" w:cs="Calibri"/>
        </w:rPr>
        <w:tab/>
      </w:r>
      <w:r w:rsidR="00B27D00" w:rsidRPr="009E0EE0">
        <w:rPr>
          <w:rFonts w:asciiTheme="minorHAnsi" w:hAnsiTheme="minorHAnsi" w:cs="Calibri"/>
        </w:rPr>
        <w:t>1.</w:t>
      </w:r>
      <w:r w:rsidR="00B27D00" w:rsidRPr="009E0EE0">
        <w:rPr>
          <w:rFonts w:asciiTheme="minorHAnsi" w:hAnsiTheme="minorHAnsi" w:cs="Calibri"/>
        </w:rPr>
        <w:tab/>
      </w:r>
      <w:r w:rsidR="00B27D00" w:rsidRPr="009E0EE0">
        <w:rPr>
          <w:rFonts w:asciiTheme="minorHAnsi" w:hAnsiTheme="minorHAnsi" w:cs="Calibri"/>
          <w:u w:val="single"/>
        </w:rPr>
        <w:t xml:space="preserve">Experience in 4-H Projects and Activities </w:t>
      </w:r>
      <w:r w:rsidRPr="009E0EE0">
        <w:rPr>
          <w:rFonts w:asciiTheme="minorHAnsi" w:hAnsiTheme="minorHAnsi" w:cs="Calibri"/>
        </w:rPr>
        <w:t>(45%)</w:t>
      </w:r>
    </w:p>
    <w:p w:rsidR="002E0DAD" w:rsidRPr="009E0EE0" w:rsidRDefault="002E0DAD" w:rsidP="002E0DAD">
      <w:pPr>
        <w:tabs>
          <w:tab w:val="left" w:pos="360"/>
          <w:tab w:val="left" w:pos="720"/>
          <w:tab w:val="left" w:pos="1080"/>
          <w:tab w:val="right" w:pos="9180"/>
        </w:tabs>
        <w:rPr>
          <w:rFonts w:asciiTheme="minorHAnsi" w:hAnsiTheme="minorHAnsi" w:cs="Calibri"/>
        </w:rPr>
      </w:pPr>
      <w:r w:rsidRPr="009E0EE0">
        <w:rPr>
          <w:rFonts w:asciiTheme="minorHAnsi" w:hAnsiTheme="minorHAnsi" w:cs="Calibri"/>
        </w:rPr>
        <w:tab/>
      </w:r>
      <w:r w:rsidRPr="009E0EE0">
        <w:rPr>
          <w:rFonts w:asciiTheme="minorHAnsi" w:hAnsiTheme="minorHAnsi" w:cs="Calibri"/>
        </w:rPr>
        <w:tab/>
      </w:r>
      <w:r w:rsidR="00B27D00" w:rsidRPr="009E0EE0">
        <w:rPr>
          <w:rFonts w:asciiTheme="minorHAnsi" w:hAnsiTheme="minorHAnsi" w:cs="Calibri"/>
        </w:rPr>
        <w:t>A.</w:t>
      </w:r>
      <w:r w:rsidR="00B27D00" w:rsidRPr="009E0EE0">
        <w:rPr>
          <w:rFonts w:asciiTheme="minorHAnsi" w:hAnsiTheme="minorHAnsi" w:cs="Calibri"/>
        </w:rPr>
        <w:tab/>
        <w:t>Has gained new</w:t>
      </w:r>
      <w:r w:rsidRPr="009E0EE0">
        <w:rPr>
          <w:rFonts w:asciiTheme="minorHAnsi" w:hAnsiTheme="minorHAnsi" w:cs="Calibri"/>
        </w:rPr>
        <w:t xml:space="preserve"> knowledge through the project.</w:t>
      </w:r>
    </w:p>
    <w:p w:rsidR="002E0DAD" w:rsidRPr="009E0EE0" w:rsidRDefault="002E0DAD" w:rsidP="002E0DAD">
      <w:pPr>
        <w:tabs>
          <w:tab w:val="left" w:pos="360"/>
          <w:tab w:val="left" w:pos="720"/>
          <w:tab w:val="left" w:pos="1080"/>
          <w:tab w:val="right" w:pos="9180"/>
        </w:tabs>
        <w:rPr>
          <w:rFonts w:asciiTheme="minorHAnsi" w:hAnsiTheme="minorHAnsi" w:cs="Calibri"/>
        </w:rPr>
      </w:pPr>
      <w:r w:rsidRPr="009E0EE0">
        <w:rPr>
          <w:rFonts w:asciiTheme="minorHAnsi" w:hAnsiTheme="minorHAnsi" w:cs="Calibri"/>
        </w:rPr>
        <w:tab/>
      </w:r>
      <w:r w:rsidRPr="009E0EE0">
        <w:rPr>
          <w:rFonts w:asciiTheme="minorHAnsi" w:hAnsiTheme="minorHAnsi" w:cs="Calibri"/>
        </w:rPr>
        <w:tab/>
      </w:r>
      <w:r w:rsidR="00B27D00" w:rsidRPr="009E0EE0">
        <w:rPr>
          <w:rFonts w:asciiTheme="minorHAnsi" w:hAnsiTheme="minorHAnsi" w:cs="Calibri"/>
        </w:rPr>
        <w:t>B.</w:t>
      </w:r>
      <w:r w:rsidRPr="009E0EE0">
        <w:rPr>
          <w:rFonts w:asciiTheme="minorHAnsi" w:hAnsiTheme="minorHAnsi" w:cs="Calibri"/>
        </w:rPr>
        <w:tab/>
      </w:r>
      <w:r w:rsidR="00B27D00" w:rsidRPr="009E0EE0">
        <w:rPr>
          <w:rFonts w:asciiTheme="minorHAnsi" w:hAnsiTheme="minorHAnsi" w:cs="Calibri"/>
        </w:rPr>
        <w:t xml:space="preserve">Participated in new </w:t>
      </w:r>
      <w:r w:rsidRPr="009E0EE0">
        <w:rPr>
          <w:rFonts w:asciiTheme="minorHAnsi" w:hAnsiTheme="minorHAnsi" w:cs="Calibri"/>
        </w:rPr>
        <w:t>activities through the project.</w:t>
      </w:r>
    </w:p>
    <w:p w:rsidR="002E0DAD" w:rsidRPr="009E0EE0" w:rsidRDefault="002E0DAD" w:rsidP="002E0DAD">
      <w:pPr>
        <w:tabs>
          <w:tab w:val="left" w:pos="360"/>
          <w:tab w:val="left" w:pos="720"/>
          <w:tab w:val="left" w:pos="1080"/>
          <w:tab w:val="right" w:pos="9180"/>
        </w:tabs>
        <w:spacing w:after="120"/>
        <w:rPr>
          <w:rFonts w:asciiTheme="minorHAnsi" w:hAnsiTheme="minorHAnsi" w:cs="Calibri"/>
        </w:rPr>
      </w:pPr>
      <w:r w:rsidRPr="009E0EE0">
        <w:rPr>
          <w:rFonts w:asciiTheme="minorHAnsi" w:hAnsiTheme="minorHAnsi" w:cs="Calibri"/>
        </w:rPr>
        <w:tab/>
      </w:r>
      <w:r w:rsidRPr="009E0EE0">
        <w:rPr>
          <w:rFonts w:asciiTheme="minorHAnsi" w:hAnsiTheme="minorHAnsi" w:cs="Calibri"/>
        </w:rPr>
        <w:tab/>
      </w:r>
      <w:r w:rsidR="00B27D00" w:rsidRPr="009E0EE0">
        <w:rPr>
          <w:rFonts w:asciiTheme="minorHAnsi" w:hAnsiTheme="minorHAnsi" w:cs="Calibri"/>
        </w:rPr>
        <w:t xml:space="preserve">C. </w:t>
      </w:r>
      <w:r w:rsidR="00B27D00" w:rsidRPr="009E0EE0">
        <w:rPr>
          <w:rFonts w:asciiTheme="minorHAnsi" w:hAnsiTheme="minorHAnsi" w:cs="Calibri"/>
        </w:rPr>
        <w:tab/>
        <w:t xml:space="preserve">Project has </w:t>
      </w:r>
      <w:r w:rsidRPr="009E0EE0">
        <w:rPr>
          <w:rFonts w:asciiTheme="minorHAnsi" w:hAnsiTheme="minorHAnsi" w:cs="Calibri"/>
        </w:rPr>
        <w:t>been a challenge to the member.</w:t>
      </w:r>
    </w:p>
    <w:p w:rsidR="002E0DAD" w:rsidRPr="009E0EE0" w:rsidRDefault="002E0DAD" w:rsidP="002E0DAD">
      <w:pPr>
        <w:tabs>
          <w:tab w:val="left" w:pos="360"/>
          <w:tab w:val="left" w:pos="720"/>
          <w:tab w:val="left" w:pos="1080"/>
          <w:tab w:val="right" w:pos="9180"/>
        </w:tabs>
        <w:rPr>
          <w:rFonts w:asciiTheme="minorHAnsi" w:hAnsiTheme="minorHAnsi" w:cs="Calibri"/>
        </w:rPr>
      </w:pPr>
      <w:r w:rsidRPr="009E0EE0">
        <w:rPr>
          <w:rFonts w:asciiTheme="minorHAnsi" w:hAnsiTheme="minorHAnsi" w:cs="Calibri"/>
        </w:rPr>
        <w:tab/>
      </w:r>
      <w:r w:rsidR="00B27D00" w:rsidRPr="009E0EE0">
        <w:rPr>
          <w:rFonts w:asciiTheme="minorHAnsi" w:hAnsiTheme="minorHAnsi" w:cs="Calibri"/>
        </w:rPr>
        <w:t xml:space="preserve">2. </w:t>
      </w:r>
      <w:r w:rsidRPr="009E0EE0">
        <w:rPr>
          <w:rFonts w:asciiTheme="minorHAnsi" w:hAnsiTheme="minorHAnsi" w:cs="Calibri"/>
        </w:rPr>
        <w:tab/>
      </w:r>
      <w:r w:rsidRPr="009E0EE0">
        <w:rPr>
          <w:rFonts w:asciiTheme="minorHAnsi" w:hAnsiTheme="minorHAnsi" w:cs="Calibri"/>
          <w:u w:val="single"/>
        </w:rPr>
        <w:t>E</w:t>
      </w:r>
      <w:r w:rsidR="00B27D00" w:rsidRPr="009E0EE0">
        <w:rPr>
          <w:rFonts w:asciiTheme="minorHAnsi" w:hAnsiTheme="minorHAnsi" w:cs="Calibri"/>
          <w:u w:val="single"/>
        </w:rPr>
        <w:t>xperience in Leadership</w:t>
      </w:r>
      <w:r w:rsidRPr="009E0EE0">
        <w:rPr>
          <w:rFonts w:asciiTheme="minorHAnsi" w:hAnsiTheme="minorHAnsi" w:cs="Calibri"/>
        </w:rPr>
        <w:t xml:space="preserve"> (30%)</w:t>
      </w:r>
    </w:p>
    <w:p w:rsidR="002E0DAD" w:rsidRPr="009E0EE0" w:rsidRDefault="002E0DAD" w:rsidP="002E0DAD">
      <w:pPr>
        <w:tabs>
          <w:tab w:val="left" w:pos="360"/>
          <w:tab w:val="left" w:pos="720"/>
          <w:tab w:val="left" w:pos="1080"/>
          <w:tab w:val="right" w:pos="9180"/>
        </w:tabs>
        <w:rPr>
          <w:rFonts w:asciiTheme="minorHAnsi" w:hAnsiTheme="minorHAnsi" w:cs="Calibri"/>
        </w:rPr>
      </w:pPr>
      <w:r w:rsidRPr="009E0EE0">
        <w:rPr>
          <w:rFonts w:asciiTheme="minorHAnsi" w:hAnsiTheme="minorHAnsi" w:cs="Calibri"/>
        </w:rPr>
        <w:tab/>
      </w:r>
      <w:r w:rsidRPr="009E0EE0">
        <w:rPr>
          <w:rFonts w:asciiTheme="minorHAnsi" w:hAnsiTheme="minorHAnsi" w:cs="Calibri"/>
        </w:rPr>
        <w:tab/>
      </w:r>
      <w:r w:rsidR="00B27D00" w:rsidRPr="009E0EE0">
        <w:rPr>
          <w:rFonts w:asciiTheme="minorHAnsi" w:hAnsiTheme="minorHAnsi" w:cs="Calibri"/>
        </w:rPr>
        <w:t xml:space="preserve">A. </w:t>
      </w:r>
      <w:r w:rsidRPr="009E0EE0">
        <w:rPr>
          <w:rFonts w:asciiTheme="minorHAnsi" w:hAnsiTheme="minorHAnsi" w:cs="Calibri"/>
        </w:rPr>
        <w:tab/>
      </w:r>
      <w:r w:rsidR="00B27D00" w:rsidRPr="009E0EE0">
        <w:rPr>
          <w:rFonts w:asciiTheme="minorHAnsi" w:hAnsiTheme="minorHAnsi" w:cs="Calibri"/>
        </w:rPr>
        <w:t>Participated well i</w:t>
      </w:r>
      <w:r w:rsidRPr="009E0EE0">
        <w:rPr>
          <w:rFonts w:asciiTheme="minorHAnsi" w:hAnsiTheme="minorHAnsi" w:cs="Calibri"/>
        </w:rPr>
        <w:t>n club meetings and activities.</w:t>
      </w:r>
    </w:p>
    <w:p w:rsidR="00B27D00" w:rsidRPr="009E0EE0" w:rsidRDefault="002E0DAD" w:rsidP="002E0DAD">
      <w:pPr>
        <w:tabs>
          <w:tab w:val="left" w:pos="360"/>
          <w:tab w:val="left" w:pos="720"/>
          <w:tab w:val="left" w:pos="1080"/>
          <w:tab w:val="right" w:pos="9180"/>
        </w:tabs>
        <w:rPr>
          <w:rFonts w:asciiTheme="minorHAnsi" w:hAnsiTheme="minorHAnsi" w:cs="Calibri"/>
        </w:rPr>
      </w:pPr>
      <w:r w:rsidRPr="009E0EE0">
        <w:rPr>
          <w:rFonts w:asciiTheme="minorHAnsi" w:hAnsiTheme="minorHAnsi" w:cs="Calibri"/>
        </w:rPr>
        <w:tab/>
      </w:r>
      <w:r w:rsidRPr="009E0EE0">
        <w:rPr>
          <w:rFonts w:asciiTheme="minorHAnsi" w:hAnsiTheme="minorHAnsi" w:cs="Calibri"/>
        </w:rPr>
        <w:tab/>
      </w:r>
      <w:r w:rsidR="00B27D00" w:rsidRPr="009E0EE0">
        <w:rPr>
          <w:rFonts w:asciiTheme="minorHAnsi" w:hAnsiTheme="minorHAnsi" w:cs="Calibri"/>
        </w:rPr>
        <w:t xml:space="preserve">B. </w:t>
      </w:r>
      <w:r w:rsidRPr="009E0EE0">
        <w:rPr>
          <w:rFonts w:asciiTheme="minorHAnsi" w:hAnsiTheme="minorHAnsi" w:cs="Calibri"/>
        </w:rPr>
        <w:tab/>
      </w:r>
      <w:r w:rsidR="00B27D00" w:rsidRPr="009E0EE0">
        <w:rPr>
          <w:rFonts w:asciiTheme="minorHAnsi" w:hAnsiTheme="minorHAnsi" w:cs="Calibri"/>
        </w:rPr>
        <w:t>Has held offices or served on committees.</w:t>
      </w:r>
    </w:p>
    <w:p w:rsidR="002E0DAD" w:rsidRPr="009E0EE0" w:rsidRDefault="002E0DAD" w:rsidP="002E0DAD">
      <w:pPr>
        <w:tabs>
          <w:tab w:val="left" w:pos="-1584"/>
          <w:tab w:val="left" w:pos="360"/>
          <w:tab w:val="left" w:pos="720"/>
          <w:tab w:val="left" w:pos="1080"/>
          <w:tab w:val="right" w:pos="9180"/>
        </w:tabs>
        <w:spacing w:after="120"/>
        <w:ind w:left="720" w:hanging="360"/>
        <w:rPr>
          <w:rFonts w:asciiTheme="minorHAnsi" w:hAnsiTheme="minorHAnsi" w:cs="Calibri"/>
        </w:rPr>
      </w:pPr>
      <w:r w:rsidRPr="009E0EE0">
        <w:rPr>
          <w:rFonts w:asciiTheme="minorHAnsi" w:hAnsiTheme="minorHAnsi" w:cs="Calibri"/>
        </w:rPr>
        <w:tab/>
      </w:r>
      <w:r w:rsidR="00B27D00" w:rsidRPr="009E0EE0">
        <w:rPr>
          <w:rFonts w:asciiTheme="minorHAnsi" w:hAnsiTheme="minorHAnsi" w:cs="Calibri"/>
        </w:rPr>
        <w:t xml:space="preserve">C. </w:t>
      </w:r>
      <w:r w:rsidR="00B27D00" w:rsidRPr="009E0EE0">
        <w:rPr>
          <w:rFonts w:asciiTheme="minorHAnsi" w:hAnsiTheme="minorHAnsi" w:cs="Calibri"/>
        </w:rPr>
        <w:tab/>
        <w:t xml:space="preserve">Has demonstrated the ability and willingness to teach others what he or she has </w:t>
      </w:r>
      <w:r w:rsidRPr="009E0EE0">
        <w:rPr>
          <w:rFonts w:asciiTheme="minorHAnsi" w:hAnsiTheme="minorHAnsi" w:cs="Calibri"/>
        </w:rPr>
        <w:tab/>
        <w:t>learned through the project.</w:t>
      </w:r>
    </w:p>
    <w:p w:rsidR="002E0DAD" w:rsidRPr="009E0EE0" w:rsidRDefault="00B27D00" w:rsidP="002E0DAD">
      <w:pPr>
        <w:tabs>
          <w:tab w:val="left" w:pos="-1584"/>
          <w:tab w:val="left" w:pos="360"/>
          <w:tab w:val="left" w:pos="720"/>
          <w:tab w:val="left" w:pos="1080"/>
          <w:tab w:val="right" w:pos="9180"/>
        </w:tabs>
        <w:ind w:left="720" w:hanging="360"/>
        <w:rPr>
          <w:rFonts w:asciiTheme="minorHAnsi" w:hAnsiTheme="minorHAnsi" w:cs="Calibri"/>
        </w:rPr>
      </w:pPr>
      <w:r w:rsidRPr="009E0EE0">
        <w:rPr>
          <w:rFonts w:asciiTheme="minorHAnsi" w:hAnsiTheme="minorHAnsi" w:cs="Calibri"/>
        </w:rPr>
        <w:t>3.</w:t>
      </w:r>
      <w:r w:rsidR="002E0DAD" w:rsidRPr="009E0EE0">
        <w:rPr>
          <w:rFonts w:asciiTheme="minorHAnsi" w:hAnsiTheme="minorHAnsi" w:cs="Calibri"/>
        </w:rPr>
        <w:tab/>
      </w:r>
      <w:r w:rsidRPr="009E0EE0">
        <w:rPr>
          <w:rFonts w:asciiTheme="minorHAnsi" w:hAnsiTheme="minorHAnsi" w:cs="Calibri"/>
          <w:u w:val="single"/>
        </w:rPr>
        <w:t>Experience in 4-H Citizenship and Community Service</w:t>
      </w:r>
      <w:r w:rsidRPr="009E0EE0">
        <w:rPr>
          <w:rFonts w:asciiTheme="minorHAnsi" w:hAnsiTheme="minorHAnsi" w:cs="Calibri"/>
        </w:rPr>
        <w:t xml:space="preserve"> (25%)</w:t>
      </w:r>
    </w:p>
    <w:p w:rsidR="002E0DAD" w:rsidRPr="009E0EE0" w:rsidRDefault="002E0DAD" w:rsidP="00F119B9">
      <w:pPr>
        <w:tabs>
          <w:tab w:val="left" w:pos="-1584"/>
          <w:tab w:val="left" w:pos="360"/>
          <w:tab w:val="left" w:pos="720"/>
          <w:tab w:val="left" w:pos="1080"/>
          <w:tab w:val="right" w:pos="9180"/>
        </w:tabs>
        <w:ind w:left="1080" w:hanging="360"/>
        <w:rPr>
          <w:rFonts w:asciiTheme="minorHAnsi" w:hAnsiTheme="minorHAnsi" w:cs="Calibri"/>
        </w:rPr>
      </w:pPr>
      <w:r w:rsidRPr="009E0EE0">
        <w:rPr>
          <w:rFonts w:asciiTheme="minorHAnsi" w:hAnsiTheme="minorHAnsi" w:cs="Calibri"/>
        </w:rPr>
        <w:t xml:space="preserve">A. </w:t>
      </w:r>
      <w:r w:rsidRPr="009E0EE0">
        <w:rPr>
          <w:rFonts w:asciiTheme="minorHAnsi" w:hAnsiTheme="minorHAnsi" w:cs="Calibri"/>
        </w:rPr>
        <w:tab/>
      </w:r>
      <w:r w:rsidR="00B27D00" w:rsidRPr="009E0EE0">
        <w:rPr>
          <w:rFonts w:asciiTheme="minorHAnsi" w:hAnsiTheme="minorHAnsi" w:cs="Calibri"/>
        </w:rPr>
        <w:t xml:space="preserve">Has developed a positive attitude toward service to individuals and groups in the </w:t>
      </w:r>
      <w:r w:rsidRPr="009E0EE0">
        <w:rPr>
          <w:rFonts w:asciiTheme="minorHAnsi" w:hAnsiTheme="minorHAnsi" w:cs="Calibri"/>
        </w:rPr>
        <w:t>community.</w:t>
      </w:r>
    </w:p>
    <w:p w:rsidR="00D54C04" w:rsidRPr="009E0EE0" w:rsidRDefault="002E0DAD" w:rsidP="00F119B9">
      <w:pPr>
        <w:tabs>
          <w:tab w:val="left" w:pos="-1584"/>
          <w:tab w:val="left" w:pos="360"/>
          <w:tab w:val="left" w:pos="720"/>
          <w:tab w:val="left" w:pos="1080"/>
          <w:tab w:val="right" w:pos="9180"/>
        </w:tabs>
        <w:spacing w:after="120"/>
        <w:ind w:left="720" w:hanging="360"/>
        <w:rPr>
          <w:rFonts w:asciiTheme="minorHAnsi" w:hAnsiTheme="minorHAnsi" w:cs="Calibri"/>
        </w:rPr>
      </w:pPr>
      <w:r w:rsidRPr="009E0EE0">
        <w:rPr>
          <w:rFonts w:asciiTheme="minorHAnsi" w:hAnsiTheme="minorHAnsi" w:cs="Calibri"/>
        </w:rPr>
        <w:tab/>
      </w:r>
      <w:r w:rsidR="00B27D00" w:rsidRPr="009E0EE0">
        <w:rPr>
          <w:rFonts w:asciiTheme="minorHAnsi" w:hAnsiTheme="minorHAnsi" w:cs="Calibri"/>
        </w:rPr>
        <w:t>B.</w:t>
      </w:r>
      <w:r w:rsidRPr="009E0EE0">
        <w:rPr>
          <w:rFonts w:asciiTheme="minorHAnsi" w:hAnsiTheme="minorHAnsi" w:cs="Calibri"/>
        </w:rPr>
        <w:tab/>
      </w:r>
      <w:r w:rsidR="00B27D00" w:rsidRPr="009E0EE0">
        <w:rPr>
          <w:rFonts w:asciiTheme="minorHAnsi" w:hAnsiTheme="minorHAnsi" w:cs="Calibri"/>
        </w:rPr>
        <w:t>Participates well in citizenship and community s</w:t>
      </w:r>
      <w:r w:rsidR="00D54C04" w:rsidRPr="009E0EE0">
        <w:rPr>
          <w:rFonts w:asciiTheme="minorHAnsi" w:hAnsiTheme="minorHAnsi" w:cs="Calibri"/>
        </w:rPr>
        <w:t>ervice activities.</w:t>
      </w:r>
    </w:p>
    <w:p w:rsidR="00F119B9" w:rsidRPr="009E0EE0" w:rsidRDefault="00B27D00" w:rsidP="007C053E">
      <w:pPr>
        <w:spacing w:after="100"/>
        <w:rPr>
          <w:rFonts w:asciiTheme="minorHAnsi" w:hAnsiTheme="minorHAnsi" w:cs="Calibri"/>
        </w:rPr>
      </w:pPr>
      <w:r w:rsidRPr="009E0EE0">
        <w:rPr>
          <w:rFonts w:asciiTheme="minorHAnsi" w:hAnsiTheme="minorHAnsi" w:cs="Calibri"/>
        </w:rPr>
        <w:t xml:space="preserve">All award nomination forms </w:t>
      </w:r>
      <w:proofErr w:type="gramStart"/>
      <w:r w:rsidRPr="009E0EE0">
        <w:rPr>
          <w:rFonts w:asciiTheme="minorHAnsi" w:hAnsiTheme="minorHAnsi" w:cs="Calibri"/>
        </w:rPr>
        <w:t>must be returned</w:t>
      </w:r>
      <w:proofErr w:type="gramEnd"/>
      <w:r w:rsidRPr="009E0EE0">
        <w:rPr>
          <w:rFonts w:asciiTheme="minorHAnsi" w:hAnsiTheme="minorHAnsi" w:cs="Calibri"/>
        </w:rPr>
        <w:t xml:space="preserve"> to the Extension Office by </w:t>
      </w:r>
      <w:r w:rsidR="00F317E7">
        <w:rPr>
          <w:rFonts w:asciiTheme="minorHAnsi" w:hAnsiTheme="minorHAnsi" w:cs="Calibri"/>
          <w:b/>
          <w:u w:val="single"/>
        </w:rPr>
        <w:t>Friday</w:t>
      </w:r>
      <w:r w:rsidR="009E0EE0" w:rsidRPr="009E0EE0">
        <w:rPr>
          <w:rFonts w:asciiTheme="minorHAnsi" w:hAnsiTheme="minorHAnsi" w:cs="Calibri"/>
          <w:b/>
          <w:u w:val="single"/>
        </w:rPr>
        <w:t xml:space="preserve">, </w:t>
      </w:r>
      <w:r w:rsidR="009E0EE0">
        <w:rPr>
          <w:rFonts w:asciiTheme="minorHAnsi" w:hAnsiTheme="minorHAnsi" w:cs="Calibri"/>
          <w:b/>
          <w:u w:val="single"/>
        </w:rPr>
        <w:t>August</w:t>
      </w:r>
      <w:r w:rsidR="00A6148D" w:rsidRPr="009E0EE0">
        <w:rPr>
          <w:rFonts w:asciiTheme="minorHAnsi" w:hAnsiTheme="minorHAnsi" w:cs="Calibri"/>
          <w:b/>
          <w:u w:val="single"/>
        </w:rPr>
        <w:t xml:space="preserve"> 3</w:t>
      </w:r>
      <w:r w:rsidR="00393D2B">
        <w:rPr>
          <w:rFonts w:asciiTheme="minorHAnsi" w:hAnsiTheme="minorHAnsi" w:cs="Calibri"/>
          <w:b/>
          <w:u w:val="single"/>
        </w:rPr>
        <w:t>0</w:t>
      </w:r>
      <w:r w:rsidRPr="009E0EE0">
        <w:rPr>
          <w:rFonts w:asciiTheme="minorHAnsi" w:hAnsiTheme="minorHAnsi" w:cs="Calibri"/>
          <w:u w:val="single"/>
        </w:rPr>
        <w:t>.</w:t>
      </w:r>
      <w:r w:rsidRPr="009E0EE0">
        <w:rPr>
          <w:rFonts w:asciiTheme="minorHAnsi" w:hAnsiTheme="minorHAnsi" w:cs="Calibri"/>
        </w:rPr>
        <w:t xml:space="preserve">  </w:t>
      </w:r>
    </w:p>
    <w:p w:rsidR="00B27D00" w:rsidRPr="009E0EE0" w:rsidRDefault="00B27D00" w:rsidP="002E0DAD">
      <w:pPr>
        <w:tabs>
          <w:tab w:val="left" w:pos="-1584"/>
          <w:tab w:val="left" w:pos="-864"/>
          <w:tab w:val="left" w:pos="-144"/>
          <w:tab w:val="left" w:pos="360"/>
          <w:tab w:val="left" w:pos="720"/>
          <w:tab w:val="left" w:pos="1080"/>
          <w:tab w:val="right" w:pos="9180"/>
        </w:tabs>
        <w:spacing w:after="100"/>
        <w:rPr>
          <w:rFonts w:asciiTheme="minorHAnsi" w:hAnsiTheme="minorHAnsi" w:cs="Calibri"/>
        </w:rPr>
      </w:pPr>
      <w:r w:rsidRPr="009E0EE0">
        <w:rPr>
          <w:rFonts w:asciiTheme="minorHAnsi" w:hAnsiTheme="minorHAnsi" w:cs="Calibri"/>
        </w:rPr>
        <w:t xml:space="preserve">The 4-H Awards Committee will make selections based on the nominations.  Please complete </w:t>
      </w:r>
      <w:r w:rsidRPr="009E0EE0">
        <w:rPr>
          <w:rFonts w:asciiTheme="minorHAnsi" w:hAnsiTheme="minorHAnsi" w:cs="Calibri"/>
        </w:rPr>
        <w:lastRenderedPageBreak/>
        <w:t>and return your nomination forms today so all club members will be sure to be nominated for the recognition they deserve!</w:t>
      </w:r>
    </w:p>
    <w:p w:rsidR="00F119B9" w:rsidRPr="009E0EE0" w:rsidRDefault="00A6309E" w:rsidP="00287E09">
      <w:pPr>
        <w:tabs>
          <w:tab w:val="left" w:pos="-1584"/>
          <w:tab w:val="left" w:pos="-864"/>
        </w:tabs>
        <w:rPr>
          <w:rFonts w:asciiTheme="minorHAnsi" w:hAnsiTheme="minorHAnsi" w:cs="Calibri"/>
        </w:rPr>
      </w:pPr>
      <w:r w:rsidRPr="009E0EE0">
        <w:rPr>
          <w:rFonts w:asciiTheme="minorHAnsi" w:hAnsiTheme="minorHAnsi" w:cs="Calibri"/>
          <w:noProof/>
        </w:rPr>
        <mc:AlternateContent>
          <mc:Choice Requires="wps">
            <w:drawing>
              <wp:anchor distT="0" distB="0" distL="114300" distR="114300" simplePos="0" relativeHeight="251675136" behindDoc="0" locked="0" layoutInCell="1" allowOverlap="1" wp14:anchorId="610680FC" wp14:editId="518F36DC">
                <wp:simplePos x="0" y="0"/>
                <wp:positionH relativeFrom="margin">
                  <wp:align>left</wp:align>
                </wp:positionH>
                <wp:positionV relativeFrom="paragraph">
                  <wp:posOffset>256540</wp:posOffset>
                </wp:positionV>
                <wp:extent cx="5943600" cy="36576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chemeClr val="bg1">
                            <a:lumMod val="85000"/>
                            <a:lumOff val="0"/>
                          </a:schemeClr>
                        </a:solidFill>
                        <a:ln w="9525" cmpd="sng">
                          <a:solidFill>
                            <a:srgbClr val="000000"/>
                          </a:solidFill>
                          <a:miter lim="800000"/>
                          <a:headEnd/>
                          <a:tailEnd/>
                        </a:ln>
                      </wps:spPr>
                      <wps:txbx>
                        <w:txbxContent>
                          <w:p w:rsidR="00F119B9" w:rsidRPr="00F119B9" w:rsidRDefault="00F119B9" w:rsidP="00287E09">
                            <w:pPr>
                              <w:rPr>
                                <w:smallCaps/>
                              </w:rPr>
                            </w:pPr>
                            <w:r w:rsidRPr="00F119B9">
                              <w:rPr>
                                <w:rFonts w:ascii="Cambria" w:hAnsi="Cambria" w:cs="Calibri"/>
                                <w:b/>
                                <w:bCs/>
                                <w:smallCaps/>
                                <w:sz w:val="32"/>
                                <w:szCs w:val="32"/>
                              </w:rPr>
                              <w:t>A</w:t>
                            </w:r>
                            <w:r>
                              <w:rPr>
                                <w:rFonts w:ascii="Cambria" w:hAnsi="Cambria" w:cs="Calibri"/>
                                <w:b/>
                                <w:bCs/>
                                <w:smallCaps/>
                                <w:sz w:val="32"/>
                                <w:szCs w:val="32"/>
                              </w:rPr>
                              <w:t>chievement / Appreciation Night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680FC" id="_x0000_s1027" type="#_x0000_t202" style="position:absolute;margin-left:0;margin-top:20.2pt;width:468pt;height:28.8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" fillcolor="#d8d8d8 [2732]">
                <v:textbox>
                  <w:txbxContent>
                    <w:p w:rsidR="00F119B9" w:rsidRPr="00F119B9" w:rsidRDefault="00F119B9" w:rsidP="00287E09">
                      <w:pPr>
                        <w:rPr>
                          <w:smallCaps/>
                        </w:rPr>
                      </w:pPr>
                      <w:r w:rsidRPr="00F119B9">
                        <w:rPr>
                          <w:rFonts w:ascii="Cambria" w:hAnsi="Cambria" w:cs="Calibri"/>
                          <w:b/>
                          <w:bCs/>
                          <w:smallCaps/>
                          <w:sz w:val="32"/>
                          <w:szCs w:val="32"/>
                        </w:rPr>
                        <w:t>A</w:t>
                      </w:r>
                      <w:r>
                        <w:rPr>
                          <w:rFonts w:ascii="Cambria" w:hAnsi="Cambria" w:cs="Calibri"/>
                          <w:b/>
                          <w:bCs/>
                          <w:smallCaps/>
                          <w:sz w:val="32"/>
                          <w:szCs w:val="32"/>
                        </w:rPr>
                        <w:t>chievement / Appreciation Night</w:t>
                      </w:r>
                    </w:p>
                  </w:txbxContent>
                </v:textbox>
                <w10:wrap type="square" anchorx="margin"/>
              </v:shape>
            </w:pict>
          </mc:Fallback>
        </mc:AlternateContent>
      </w:r>
    </w:p>
    <w:p w:rsidR="00287E09" w:rsidRPr="009E0EE0" w:rsidRDefault="00B27D00" w:rsidP="00287E09">
      <w:pPr>
        <w:spacing w:after="120"/>
        <w:rPr>
          <w:rFonts w:asciiTheme="minorHAnsi" w:hAnsiTheme="minorHAnsi" w:cs="Calibri"/>
        </w:rPr>
      </w:pPr>
      <w:r w:rsidRPr="009E0EE0">
        <w:rPr>
          <w:rFonts w:asciiTheme="minorHAnsi" w:hAnsiTheme="minorHAnsi" w:cs="Calibri"/>
        </w:rPr>
        <w:t xml:space="preserve">Achievement/Appreciation Night is scheduled for </w:t>
      </w:r>
      <w:r w:rsidR="00393D2B" w:rsidRPr="00AE3E7D">
        <w:rPr>
          <w:rFonts w:asciiTheme="minorHAnsi" w:hAnsiTheme="minorHAnsi" w:cs="Calibri"/>
          <w:b/>
          <w:bCs/>
          <w:color w:val="FF0000"/>
        </w:rPr>
        <w:t xml:space="preserve">Tuesday, October </w:t>
      </w:r>
      <w:proofErr w:type="gramStart"/>
      <w:r w:rsidR="00393D2B" w:rsidRPr="00AE3E7D">
        <w:rPr>
          <w:rFonts w:asciiTheme="minorHAnsi" w:hAnsiTheme="minorHAnsi" w:cs="Calibri"/>
          <w:b/>
          <w:bCs/>
          <w:color w:val="FF0000"/>
        </w:rPr>
        <w:t>29</w:t>
      </w:r>
      <w:r w:rsidR="00393D2B" w:rsidRPr="00AE3E7D">
        <w:rPr>
          <w:rFonts w:asciiTheme="minorHAnsi" w:hAnsiTheme="minorHAnsi" w:cs="Calibri"/>
          <w:b/>
          <w:bCs/>
          <w:color w:val="FF0000"/>
          <w:vertAlign w:val="superscript"/>
        </w:rPr>
        <w:t>th</w:t>
      </w:r>
      <w:proofErr w:type="gramEnd"/>
      <w:r w:rsidR="00393D2B" w:rsidRPr="00AE3E7D">
        <w:rPr>
          <w:rFonts w:asciiTheme="minorHAnsi" w:hAnsiTheme="minorHAnsi" w:cs="Calibri"/>
          <w:b/>
          <w:bCs/>
          <w:color w:val="FF0000"/>
        </w:rPr>
        <w:t xml:space="preserve"> </w:t>
      </w:r>
      <w:r w:rsidRPr="00AE3E7D">
        <w:rPr>
          <w:rFonts w:asciiTheme="minorHAnsi" w:hAnsiTheme="minorHAnsi" w:cs="Calibri"/>
          <w:bCs/>
          <w:color w:val="FF0000"/>
        </w:rPr>
        <w:t xml:space="preserve">at </w:t>
      </w:r>
      <w:r w:rsidR="00733CCB" w:rsidRPr="00AE3E7D">
        <w:rPr>
          <w:rFonts w:asciiTheme="minorHAnsi" w:hAnsiTheme="minorHAnsi" w:cs="Calibri"/>
          <w:bCs/>
          <w:color w:val="FF0000"/>
        </w:rPr>
        <w:t>6:3</w:t>
      </w:r>
      <w:r w:rsidR="00EC6F48" w:rsidRPr="00AE3E7D">
        <w:rPr>
          <w:rFonts w:asciiTheme="minorHAnsi" w:hAnsiTheme="minorHAnsi" w:cs="Calibri"/>
          <w:bCs/>
          <w:color w:val="FF0000"/>
        </w:rPr>
        <w:t>0</w:t>
      </w:r>
      <w:r w:rsidRPr="00AE3E7D">
        <w:rPr>
          <w:rFonts w:asciiTheme="minorHAnsi" w:hAnsiTheme="minorHAnsi" w:cs="Calibri"/>
          <w:bCs/>
          <w:color w:val="FF0000"/>
        </w:rPr>
        <w:t xml:space="preserve"> p.m.</w:t>
      </w:r>
      <w:r w:rsidRPr="009E0EE0">
        <w:rPr>
          <w:rFonts w:asciiTheme="minorHAnsi" w:hAnsiTheme="minorHAnsi" w:cs="Calibri"/>
        </w:rPr>
        <w:t xml:space="preserve"> at the Lebanon Presbyterian Church. All 4-H members, advisors and parents are welcome.  </w:t>
      </w:r>
    </w:p>
    <w:p w:rsidR="00B27D00" w:rsidRPr="009E0EE0" w:rsidRDefault="00B27D00" w:rsidP="00287E09">
      <w:pPr>
        <w:spacing w:after="120"/>
        <w:rPr>
          <w:rFonts w:asciiTheme="minorHAnsi" w:hAnsiTheme="minorHAnsi" w:cs="Calibri"/>
        </w:rPr>
      </w:pPr>
      <w:r w:rsidRPr="009E0EE0">
        <w:rPr>
          <w:rFonts w:asciiTheme="minorHAnsi" w:hAnsiTheme="minorHAnsi" w:cs="Calibri"/>
        </w:rPr>
        <w:t>Please make a special effort to encourage all of your club members and parents to attend.  It's sure to be an extra special evening.  4-Hers and adult volunteers who will receive an award at Achievement Night will receive a special notice in the mail also.  We will be recognizing both our 4-H members and our 4-H volunteers for their years of service</w:t>
      </w:r>
      <w:r w:rsidR="00287E09" w:rsidRPr="009E0EE0">
        <w:rPr>
          <w:rFonts w:asciiTheme="minorHAnsi" w:hAnsiTheme="minorHAnsi" w:cs="Calibri"/>
        </w:rPr>
        <w:t xml:space="preserve">, </w:t>
      </w:r>
      <w:r w:rsidRPr="009E0EE0">
        <w:rPr>
          <w:rFonts w:asciiTheme="minorHAnsi" w:hAnsiTheme="minorHAnsi" w:cs="Calibri"/>
        </w:rPr>
        <w:t>special recognition</w:t>
      </w:r>
      <w:r w:rsidR="00393D2B">
        <w:rPr>
          <w:rFonts w:asciiTheme="minorHAnsi" w:hAnsiTheme="minorHAnsi" w:cs="Calibri"/>
        </w:rPr>
        <w:t>.</w:t>
      </w:r>
    </w:p>
    <w:p w:rsidR="00B27D00" w:rsidRPr="009E0EE0" w:rsidRDefault="00A6309E" w:rsidP="00287E09">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r w:rsidRPr="009E0EE0">
        <w:rPr>
          <w:rFonts w:asciiTheme="minorHAnsi" w:hAnsiTheme="minorHAnsi" w:cs="Calibri"/>
          <w:noProof/>
        </w:rPr>
        <mc:AlternateContent>
          <mc:Choice Requires="wps">
            <w:drawing>
              <wp:anchor distT="0" distB="0" distL="114300" distR="114300" simplePos="0" relativeHeight="251676160" behindDoc="0" locked="0" layoutInCell="1" allowOverlap="1" wp14:anchorId="7E3884AA" wp14:editId="5946596E">
                <wp:simplePos x="0" y="0"/>
                <wp:positionH relativeFrom="column">
                  <wp:posOffset>-71120</wp:posOffset>
                </wp:positionH>
                <wp:positionV relativeFrom="paragraph">
                  <wp:posOffset>207010</wp:posOffset>
                </wp:positionV>
                <wp:extent cx="5943600" cy="36576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chemeClr val="bg1">
                            <a:lumMod val="85000"/>
                            <a:lumOff val="0"/>
                          </a:schemeClr>
                        </a:solidFill>
                        <a:ln w="9525" cmpd="sng">
                          <a:solidFill>
                            <a:srgbClr val="000000"/>
                          </a:solidFill>
                          <a:miter lim="800000"/>
                          <a:headEnd/>
                          <a:tailEnd/>
                        </a:ln>
                      </wps:spPr>
                      <wps:txbx>
                        <w:txbxContent>
                          <w:p w:rsidR="00F119B9" w:rsidRPr="00F119B9" w:rsidRDefault="00F119B9" w:rsidP="00F119B9">
                            <w:pPr>
                              <w:rPr>
                                <w:smallCaps/>
                              </w:rPr>
                            </w:pPr>
                            <w:r>
                              <w:rPr>
                                <w:rFonts w:ascii="Cambria" w:hAnsi="Cambria" w:cs="Calibri"/>
                                <w:b/>
                                <w:bCs/>
                                <w:smallCaps/>
                                <w:sz w:val="32"/>
                                <w:szCs w:val="32"/>
                              </w:rPr>
                              <w:t>Other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884AA" id="_x0000_s1028" type="#_x0000_t202" style="position:absolute;margin-left:-5.6pt;margin-top:16.3pt;width:468pt;height:2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" fillcolor="#d8d8d8 [2732]">
                <v:textbox>
                  <w:txbxContent>
                    <w:p w:rsidR="00F119B9" w:rsidRPr="00F119B9" w:rsidRDefault="00F119B9" w:rsidP="00F119B9">
                      <w:pPr>
                        <w:rPr>
                          <w:smallCaps/>
                        </w:rPr>
                      </w:pPr>
                      <w:r>
                        <w:rPr>
                          <w:rFonts w:ascii="Cambria" w:hAnsi="Cambria" w:cs="Calibri"/>
                          <w:b/>
                          <w:bCs/>
                          <w:smallCaps/>
                          <w:sz w:val="32"/>
                          <w:szCs w:val="32"/>
                        </w:rPr>
                        <w:t>Other Awards</w:t>
                      </w:r>
                    </w:p>
                  </w:txbxContent>
                </v:textbox>
                <w10:wrap type="square"/>
              </v:shape>
            </w:pict>
          </mc:Fallback>
        </mc:AlternateContent>
      </w:r>
    </w:p>
    <w:p w:rsidR="00D54C04" w:rsidRPr="009E0EE0" w:rsidRDefault="00B27D00" w:rsidP="00287E09">
      <w:pPr>
        <w:tabs>
          <w:tab w:val="left" w:pos="-1440"/>
        </w:tabs>
        <w:spacing w:after="120"/>
        <w:rPr>
          <w:rFonts w:asciiTheme="minorHAnsi" w:hAnsiTheme="minorHAnsi" w:cs="Calibri"/>
        </w:rPr>
      </w:pPr>
      <w:r w:rsidRPr="009E0EE0">
        <w:rPr>
          <w:rFonts w:asciiTheme="minorHAnsi" w:hAnsiTheme="minorHAnsi" w:cs="Calibri"/>
        </w:rPr>
        <w:t xml:space="preserve">If you have any questions, please call </w:t>
      </w:r>
      <w:r w:rsidR="00733CCB">
        <w:rPr>
          <w:rFonts w:asciiTheme="minorHAnsi" w:hAnsiTheme="minorHAnsi" w:cs="Calibri"/>
        </w:rPr>
        <w:t>Stephanie</w:t>
      </w:r>
      <w:r w:rsidRPr="009E0EE0">
        <w:rPr>
          <w:rFonts w:asciiTheme="minorHAnsi" w:hAnsiTheme="minorHAnsi" w:cs="Calibri"/>
        </w:rPr>
        <w:t xml:space="preserve"> or me.  Awards and recognition are a special part of the 4-H experience.  I encourage you to take time to reflect on the growth each member in your club, project specialty area, or activity has demonstrated.  Let's be sure to recognize as many of the outstanding achievements of our members this year as we can!  I appreciate all the hard work club advisors must do t</w:t>
      </w:r>
      <w:r w:rsidR="00D54C04" w:rsidRPr="009E0EE0">
        <w:rPr>
          <w:rFonts w:asciiTheme="minorHAnsi" w:hAnsiTheme="minorHAnsi" w:cs="Calibri"/>
        </w:rPr>
        <w:t xml:space="preserve">o have a successful 4-H club.  </w:t>
      </w:r>
    </w:p>
    <w:p w:rsidR="00B27D00" w:rsidRPr="009E0EE0" w:rsidRDefault="00B27D00" w:rsidP="00287E09">
      <w:pPr>
        <w:tabs>
          <w:tab w:val="left" w:pos="-1440"/>
        </w:tabs>
        <w:spacing w:after="120"/>
        <w:rPr>
          <w:rFonts w:asciiTheme="minorHAnsi" w:hAnsiTheme="minorHAnsi" w:cs="Calibri"/>
        </w:rPr>
      </w:pPr>
      <w:r w:rsidRPr="009E0EE0">
        <w:rPr>
          <w:rFonts w:asciiTheme="minorHAnsi" w:hAnsiTheme="minorHAnsi" w:cs="Calibri"/>
        </w:rPr>
        <w:t xml:space="preserve">I look forward to receiving your county award nominations.  Please remember the deadline of </w:t>
      </w:r>
      <w:r w:rsidRPr="009E0EE0">
        <w:rPr>
          <w:rFonts w:asciiTheme="minorHAnsi" w:hAnsiTheme="minorHAnsi" w:cs="Calibri"/>
          <w:b/>
          <w:bCs/>
        </w:rPr>
        <w:t xml:space="preserve">4:30 p.m. on </w:t>
      </w:r>
      <w:r w:rsidR="00F317E7">
        <w:rPr>
          <w:rFonts w:asciiTheme="minorHAnsi" w:hAnsiTheme="minorHAnsi" w:cs="Calibri"/>
          <w:b/>
          <w:bCs/>
        </w:rPr>
        <w:t>Friday</w:t>
      </w:r>
      <w:r w:rsidR="009E0EE0" w:rsidRPr="009E0EE0">
        <w:rPr>
          <w:rFonts w:asciiTheme="minorHAnsi" w:hAnsiTheme="minorHAnsi" w:cs="Calibri"/>
          <w:b/>
          <w:bCs/>
        </w:rPr>
        <w:t xml:space="preserve">, </w:t>
      </w:r>
      <w:r w:rsidR="00F2191D">
        <w:rPr>
          <w:rFonts w:asciiTheme="minorHAnsi" w:hAnsiTheme="minorHAnsi" w:cstheme="minorHAnsi"/>
          <w:b/>
        </w:rPr>
        <w:t xml:space="preserve">August </w:t>
      </w:r>
      <w:r w:rsidR="00393D2B">
        <w:rPr>
          <w:rFonts w:asciiTheme="minorHAnsi" w:hAnsiTheme="minorHAnsi" w:cstheme="minorHAnsi"/>
          <w:b/>
        </w:rPr>
        <w:t>30, 2019</w:t>
      </w:r>
      <w:r w:rsidRPr="009E0EE0">
        <w:rPr>
          <w:rFonts w:asciiTheme="minorHAnsi" w:hAnsiTheme="minorHAnsi" w:cs="Calibri"/>
          <w:b/>
          <w:bCs/>
        </w:rPr>
        <w:t>.</w:t>
      </w:r>
      <w:r w:rsidRPr="009E0EE0">
        <w:rPr>
          <w:rFonts w:asciiTheme="minorHAnsi" w:hAnsiTheme="minorHAnsi" w:cs="Calibri"/>
        </w:rPr>
        <w:t xml:space="preserve">  Thanks for your help!!</w:t>
      </w:r>
    </w:p>
    <w:p w:rsidR="00B27D00" w:rsidRPr="009E0EE0" w:rsidRDefault="00A6309E">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Calibri"/>
        </w:rPr>
      </w:pPr>
      <w:r w:rsidRPr="009E0EE0">
        <w:rPr>
          <w:rFonts w:asciiTheme="minorHAnsi" w:hAnsiTheme="minorHAnsi" w:cs="Calibri"/>
          <w:noProof/>
        </w:rPr>
        <w:drawing>
          <wp:anchor distT="0" distB="0" distL="114300" distR="114300" simplePos="0" relativeHeight="251677184" behindDoc="1" locked="0" layoutInCell="1" allowOverlap="1" wp14:anchorId="7AE1AB8C" wp14:editId="3E7F0ADA">
            <wp:simplePos x="0" y="0"/>
            <wp:positionH relativeFrom="column">
              <wp:posOffset>-71120</wp:posOffset>
            </wp:positionH>
            <wp:positionV relativeFrom="paragraph">
              <wp:posOffset>142875</wp:posOffset>
            </wp:positionV>
            <wp:extent cx="1510030" cy="472440"/>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472440"/>
                    </a:xfrm>
                    <a:prstGeom prst="rect">
                      <a:avLst/>
                    </a:prstGeom>
                    <a:noFill/>
                  </pic:spPr>
                </pic:pic>
              </a:graphicData>
            </a:graphic>
            <wp14:sizeRelH relativeFrom="page">
              <wp14:pctWidth>0</wp14:pctWidth>
            </wp14:sizeRelH>
            <wp14:sizeRelV relativeFrom="page">
              <wp14:pctHeight>0</wp14:pctHeight>
            </wp14:sizeRelV>
          </wp:anchor>
        </w:drawing>
      </w:r>
      <w:r w:rsidR="00B27D00" w:rsidRPr="009E0EE0">
        <w:rPr>
          <w:rFonts w:asciiTheme="minorHAnsi" w:hAnsiTheme="minorHAnsi" w:cs="Calibri"/>
        </w:rPr>
        <w:t>Sincerely,</w:t>
      </w:r>
      <w:r w:rsidR="00287E09" w:rsidRPr="009E0EE0">
        <w:rPr>
          <w:rFonts w:asciiTheme="minorHAnsi" w:hAnsiTheme="minorHAnsi" w:cs="Calibri"/>
        </w:rPr>
        <w:t xml:space="preserve"> </w:t>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r w:rsidRPr="009E0EE0">
        <w:rPr>
          <w:rFonts w:asciiTheme="minorHAnsi" w:hAnsiTheme="minorHAnsi" w:cs="Calibri"/>
        </w:rPr>
        <w:t>Kara L. Colvin</w:t>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r w:rsidRPr="009E0EE0">
        <w:rPr>
          <w:rFonts w:asciiTheme="minorHAnsi" w:hAnsiTheme="minorHAnsi" w:cs="Calibri"/>
        </w:rPr>
        <w:t>Extension Educator</w:t>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r w:rsidRPr="009E0EE0">
        <w:rPr>
          <w:rFonts w:asciiTheme="minorHAnsi" w:hAnsiTheme="minorHAnsi" w:cs="Calibri"/>
        </w:rPr>
        <w:t>4-H Youth Development</w:t>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r w:rsidRPr="009E0EE0">
        <w:rPr>
          <w:rFonts w:asciiTheme="minorHAnsi" w:hAnsiTheme="minorHAnsi" w:cs="Calibri"/>
        </w:rPr>
        <w:t>Enclosures</w:t>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A872A2" w:rsidRPr="009E0EE0" w:rsidRDefault="00A872A2">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27D00" w:rsidRPr="009E0EE0" w:rsidRDefault="00B27D00">
      <w:pPr>
        <w:tabs>
          <w:tab w:val="right" w:pos="9648"/>
        </w:tabs>
        <w:rPr>
          <w:rFonts w:asciiTheme="minorHAnsi" w:hAnsiTheme="minorHAnsi"/>
        </w:rPr>
        <w:sectPr w:rsidR="00B27D00" w:rsidRPr="009E0EE0" w:rsidSect="00A872A2">
          <w:pgSz w:w="12240" w:h="15840" w:code="1"/>
          <w:pgMar w:top="1440" w:right="1440" w:bottom="1080" w:left="1440" w:header="1440" w:footer="1080" w:gutter="0"/>
          <w:cols w:space="720"/>
          <w:noEndnote/>
        </w:sectPr>
      </w:pPr>
      <w:r w:rsidRPr="009E0EE0">
        <w:rPr>
          <w:rFonts w:asciiTheme="minorHAnsi" w:hAnsiTheme="minorHAnsi"/>
        </w:rPr>
        <w:tab/>
      </w:r>
    </w:p>
    <w:p w:rsidR="00B27D00" w:rsidRPr="009E0EE0" w:rsidRDefault="00B27D00" w:rsidP="007C053E">
      <w:pPr>
        <w:tabs>
          <w:tab w:val="center" w:pos="5112"/>
          <w:tab w:val="left" w:pos="5760"/>
          <w:tab w:val="left" w:pos="6480"/>
          <w:tab w:val="left" w:pos="7200"/>
          <w:tab w:val="left" w:pos="7920"/>
          <w:tab w:val="left" w:pos="8640"/>
          <w:tab w:val="left" w:pos="9360"/>
          <w:tab w:val="left" w:pos="10080"/>
        </w:tabs>
        <w:jc w:val="center"/>
        <w:rPr>
          <w:rFonts w:asciiTheme="minorHAnsi" w:hAnsiTheme="minorHAnsi"/>
          <w:b/>
          <w:bCs/>
          <w:sz w:val="40"/>
          <w:szCs w:val="40"/>
        </w:rPr>
      </w:pPr>
      <w:r w:rsidRPr="009E0EE0">
        <w:rPr>
          <w:rFonts w:asciiTheme="minorHAnsi" w:hAnsiTheme="minorHAnsi"/>
          <w:b/>
          <w:bCs/>
          <w:sz w:val="40"/>
          <w:szCs w:val="40"/>
        </w:rPr>
        <w:lastRenderedPageBreak/>
        <w:t>4-H PROJECT AWARD NOMINATIONS</w:t>
      </w:r>
    </w:p>
    <w:p w:rsidR="00B27D00" w:rsidRPr="00F317E7" w:rsidRDefault="00B27D00" w:rsidP="00F317E7">
      <w:pPr>
        <w:jc w:val="center"/>
        <w:rPr>
          <w:rFonts w:asciiTheme="minorHAnsi" w:hAnsiTheme="minorHAnsi"/>
          <w:b/>
          <w:bCs/>
        </w:rPr>
      </w:pPr>
      <w:r w:rsidRPr="009E0EE0">
        <w:rPr>
          <w:rFonts w:asciiTheme="minorHAnsi" w:hAnsiTheme="minorHAnsi"/>
          <w:b/>
          <w:bCs/>
        </w:rPr>
        <w:t xml:space="preserve">DUE: </w:t>
      </w:r>
      <w:r w:rsidR="00393D2B">
        <w:rPr>
          <w:rFonts w:asciiTheme="minorHAnsi" w:hAnsiTheme="minorHAnsi"/>
          <w:b/>
          <w:bCs/>
        </w:rPr>
        <w:t>August 30, 2019</w:t>
      </w:r>
    </w:p>
    <w:p w:rsidR="00C444C1" w:rsidRDefault="00B27D00" w:rsidP="00D21FDD">
      <w:pPr>
        <w:rPr>
          <w:rFonts w:asciiTheme="minorHAnsi" w:hAnsiTheme="minorHAnsi" w:cstheme="minorHAnsi"/>
        </w:rPr>
      </w:pPr>
      <w:proofErr w:type="gramStart"/>
      <w:r w:rsidRPr="009E0EE0">
        <w:rPr>
          <w:rFonts w:asciiTheme="minorHAnsi" w:hAnsiTheme="minorHAnsi" w:cstheme="minorHAnsi"/>
        </w:rPr>
        <w:t>Awards are sponsored by the Warren County Agricultural Society</w:t>
      </w:r>
      <w:proofErr w:type="gramEnd"/>
      <w:r w:rsidRPr="009E0EE0">
        <w:rPr>
          <w:rFonts w:asciiTheme="minorHAnsi" w:hAnsiTheme="minorHAnsi" w:cstheme="minorHAnsi"/>
        </w:rPr>
        <w:t xml:space="preserve">.  Selection for the awards is based on 4-H projects, leadership and community service.  Please write neatly or type your nominations in a short paragraph.  Your nominations </w:t>
      </w:r>
      <w:proofErr w:type="gramStart"/>
      <w:r w:rsidRPr="009E0EE0">
        <w:rPr>
          <w:rFonts w:asciiTheme="minorHAnsi" w:hAnsiTheme="minorHAnsi" w:cstheme="minorHAnsi"/>
        </w:rPr>
        <w:t>can be email</w:t>
      </w:r>
      <w:r w:rsidR="009E33D4" w:rsidRPr="009E0EE0">
        <w:rPr>
          <w:rFonts w:asciiTheme="minorHAnsi" w:hAnsiTheme="minorHAnsi" w:cstheme="minorHAnsi"/>
        </w:rPr>
        <w:t>ed</w:t>
      </w:r>
      <w:proofErr w:type="gramEnd"/>
      <w:r w:rsidRPr="009E0EE0">
        <w:rPr>
          <w:rFonts w:asciiTheme="minorHAnsi" w:hAnsiTheme="minorHAnsi" w:cstheme="minorHAnsi"/>
        </w:rPr>
        <w:t xml:space="preserve"> to the Extension Office</w:t>
      </w:r>
      <w:r w:rsidR="009E33D4" w:rsidRPr="009E0EE0">
        <w:rPr>
          <w:rFonts w:asciiTheme="minorHAnsi" w:hAnsiTheme="minorHAnsi" w:cstheme="minorHAnsi"/>
        </w:rPr>
        <w:t xml:space="preserve"> to </w:t>
      </w:r>
      <w:hyperlink r:id="rId6" w:history="1">
        <w:r w:rsidR="00C444C1" w:rsidRPr="00F42D95">
          <w:rPr>
            <w:rStyle w:val="Hyperlink"/>
            <w:rFonts w:asciiTheme="minorHAnsi" w:hAnsiTheme="minorHAnsi" w:cstheme="minorHAnsi"/>
          </w:rPr>
          <w:t>Collins.1703@osu.edu</w:t>
        </w:r>
      </w:hyperlink>
    </w:p>
    <w:p w:rsidR="00C444C1" w:rsidRPr="00C444C1" w:rsidRDefault="00C444C1" w:rsidP="00D21FDD">
      <w:pPr>
        <w:rPr>
          <w:rFonts w:asciiTheme="minorHAnsi" w:hAnsiTheme="minorHAnsi" w:cstheme="minorHAnsi"/>
        </w:rPr>
      </w:pPr>
    </w:p>
    <w:p w:rsidR="00B27D00" w:rsidRPr="009E0EE0" w:rsidRDefault="00B27D00" w:rsidP="00D21FDD">
      <w:pPr>
        <w:rPr>
          <w:rFonts w:asciiTheme="minorHAnsi" w:hAnsiTheme="minorHAnsi" w:cstheme="minorHAnsi"/>
          <w:u w:val="single"/>
        </w:rPr>
      </w:pPr>
    </w:p>
    <w:p w:rsidR="00D21FDD" w:rsidRPr="009E0EE0" w:rsidRDefault="00B27D00" w:rsidP="00D21FDD">
      <w:pPr>
        <w:rPr>
          <w:rFonts w:asciiTheme="minorHAnsi" w:hAnsiTheme="minorHAnsi" w:cstheme="minorHAnsi"/>
          <w:b/>
        </w:rPr>
      </w:pPr>
      <w:r w:rsidRPr="009E0EE0">
        <w:rPr>
          <w:rFonts w:asciiTheme="minorHAnsi" w:hAnsiTheme="minorHAnsi" w:cstheme="minorHAnsi"/>
          <w:b/>
          <w:u w:val="single"/>
        </w:rPr>
        <w:t>Project Award Categories</w:t>
      </w:r>
      <w:r w:rsidR="00D21FDD" w:rsidRPr="009E0EE0">
        <w:rPr>
          <w:rFonts w:asciiTheme="minorHAnsi" w:hAnsiTheme="minorHAnsi" w:cstheme="minorHAnsi"/>
          <w:b/>
        </w:rPr>
        <w:t xml:space="preserve"> </w:t>
      </w:r>
    </w:p>
    <w:p w:rsidR="00B27D00" w:rsidRPr="00124655" w:rsidRDefault="00B27D00" w:rsidP="00124655">
      <w:pPr>
        <w:spacing w:after="120"/>
        <w:rPr>
          <w:rFonts w:asciiTheme="minorHAnsi" w:hAnsiTheme="minorHAnsi" w:cstheme="minorHAnsi"/>
          <w:i/>
        </w:rPr>
      </w:pPr>
      <w:r w:rsidRPr="009E0EE0">
        <w:rPr>
          <w:rFonts w:asciiTheme="minorHAnsi" w:hAnsiTheme="minorHAnsi" w:cstheme="minorHAnsi"/>
          <w:i/>
        </w:rPr>
        <w:t>(Please check your Family Guide to see what projects fall in each category)</w:t>
      </w:r>
    </w:p>
    <w:tbl>
      <w:tblPr>
        <w:tblW w:w="9895" w:type="dxa"/>
        <w:tblLook w:val="04A0" w:firstRow="1" w:lastRow="0" w:firstColumn="1" w:lastColumn="0" w:noHBand="0" w:noVBand="1"/>
      </w:tblPr>
      <w:tblGrid>
        <w:gridCol w:w="2695"/>
        <w:gridCol w:w="2160"/>
        <w:gridCol w:w="2790"/>
        <w:gridCol w:w="2250"/>
      </w:tblGrid>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Aerospace</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Dairy Cattle</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Gun Safety</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Self-Determined</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Archery</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Dogs</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proofErr w:type="spellStart"/>
            <w:r w:rsidRPr="00EA52BF">
              <w:rPr>
                <w:rFonts w:ascii="Calibri" w:hAnsi="Calibri" w:cs="Calibri"/>
                <w:color w:val="000000"/>
              </w:rPr>
              <w:t>Healthly</w:t>
            </w:r>
            <w:proofErr w:type="spellEnd"/>
            <w:r w:rsidRPr="00EA52BF">
              <w:rPr>
                <w:rFonts w:ascii="Calibri" w:hAnsi="Calibri" w:cs="Calibri"/>
                <w:color w:val="000000"/>
              </w:rPr>
              <w:t xml:space="preserve"> Living</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Sheep</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Beef</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Electricity</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Home Living</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Shooting Sports</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Beekeeping</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Engineering</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Horses</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Small Engines</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Bicycle</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Entomology</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Leadership</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STEM</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Cats</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Fishing</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Llamas/Alpacas</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Swine</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Clothing &amp; Textiles</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Food &amp; Nutrition</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Money Management</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Theater Arts</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Communications</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Gardening</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Natural Resources</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Tractors/Machinery</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Companion Animals</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Genealogy</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Photography</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Veterinary Science</w:t>
            </w:r>
          </w:p>
        </w:tc>
      </w:tr>
      <w:tr w:rsidR="00EA52BF" w:rsidRPr="00EA52BF" w:rsidTr="00EA52BF">
        <w:trPr>
          <w:trHeight w:val="315"/>
        </w:trPr>
        <w:tc>
          <w:tcPr>
            <w:tcW w:w="2695"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Creative Arts</w:t>
            </w:r>
          </w:p>
        </w:tc>
        <w:tc>
          <w:tcPr>
            <w:tcW w:w="216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Goats</w:t>
            </w: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Poultry</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Welding</w:t>
            </w:r>
          </w:p>
        </w:tc>
      </w:tr>
      <w:tr w:rsidR="00EA52BF" w:rsidRPr="00EA52BF" w:rsidTr="00EA52BF">
        <w:trPr>
          <w:trHeight w:val="315"/>
        </w:trPr>
        <w:tc>
          <w:tcPr>
            <w:tcW w:w="2695" w:type="dxa"/>
            <w:shd w:val="clear" w:color="auto" w:fill="auto"/>
            <w:noWrap/>
            <w:vAlign w:val="bottom"/>
            <w:hideMark/>
          </w:tcPr>
          <w:p w:rsidR="00EA52BF" w:rsidRPr="00EA52BF" w:rsidRDefault="00EA52BF" w:rsidP="00EA52BF">
            <w:pPr>
              <w:widowControl/>
              <w:autoSpaceDE/>
              <w:autoSpaceDN/>
              <w:adjustRightInd/>
              <w:rPr>
                <w:rFonts w:ascii="Calibri" w:hAnsi="Calibri" w:cs="Calibri"/>
                <w:color w:val="000000"/>
              </w:rPr>
            </w:pPr>
          </w:p>
        </w:tc>
        <w:tc>
          <w:tcPr>
            <w:tcW w:w="2160" w:type="dxa"/>
            <w:shd w:val="clear" w:color="auto" w:fill="auto"/>
            <w:noWrap/>
            <w:vAlign w:val="bottom"/>
            <w:hideMark/>
          </w:tcPr>
          <w:p w:rsidR="00EA52BF" w:rsidRPr="00EA52BF" w:rsidRDefault="00EA52BF" w:rsidP="00EA52BF">
            <w:pPr>
              <w:widowControl/>
              <w:autoSpaceDE/>
              <w:autoSpaceDN/>
              <w:adjustRightInd/>
              <w:rPr>
                <w:rFonts w:ascii="Times New Roman" w:hAnsi="Times New Roman" w:cs="Times New Roman"/>
                <w:sz w:val="20"/>
                <w:szCs w:val="20"/>
              </w:rPr>
            </w:pPr>
          </w:p>
        </w:tc>
        <w:tc>
          <w:tcPr>
            <w:tcW w:w="279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Rabbits</w:t>
            </w: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Woodworking</w:t>
            </w:r>
          </w:p>
        </w:tc>
      </w:tr>
      <w:tr w:rsidR="00EA52BF" w:rsidRPr="00EA52BF" w:rsidTr="00EA52BF">
        <w:trPr>
          <w:trHeight w:val="315"/>
        </w:trPr>
        <w:tc>
          <w:tcPr>
            <w:tcW w:w="2695" w:type="dxa"/>
            <w:shd w:val="clear" w:color="auto" w:fill="auto"/>
            <w:noWrap/>
            <w:vAlign w:val="bottom"/>
            <w:hideMark/>
          </w:tcPr>
          <w:p w:rsidR="00EA52BF" w:rsidRPr="00EA52BF" w:rsidRDefault="00EA52BF" w:rsidP="00EA52BF">
            <w:pPr>
              <w:widowControl/>
              <w:autoSpaceDE/>
              <w:autoSpaceDN/>
              <w:adjustRightInd/>
              <w:rPr>
                <w:rFonts w:ascii="Calibri" w:hAnsi="Calibri" w:cs="Calibri"/>
                <w:color w:val="000000"/>
              </w:rPr>
            </w:pPr>
          </w:p>
        </w:tc>
        <w:tc>
          <w:tcPr>
            <w:tcW w:w="2160" w:type="dxa"/>
            <w:shd w:val="clear" w:color="auto" w:fill="auto"/>
            <w:noWrap/>
            <w:vAlign w:val="bottom"/>
            <w:hideMark/>
          </w:tcPr>
          <w:p w:rsidR="00EA52BF" w:rsidRPr="00EA52BF" w:rsidRDefault="00EA52BF" w:rsidP="00EA52BF">
            <w:pPr>
              <w:widowControl/>
              <w:autoSpaceDE/>
              <w:autoSpaceDN/>
              <w:adjustRightInd/>
              <w:rPr>
                <w:rFonts w:ascii="Times New Roman" w:hAnsi="Times New Roman" w:cs="Times New Roman"/>
                <w:sz w:val="20"/>
                <w:szCs w:val="20"/>
              </w:rPr>
            </w:pPr>
          </w:p>
        </w:tc>
        <w:tc>
          <w:tcPr>
            <w:tcW w:w="2790" w:type="dxa"/>
            <w:shd w:val="clear" w:color="auto" w:fill="auto"/>
            <w:noWrap/>
            <w:vAlign w:val="bottom"/>
            <w:hideMark/>
          </w:tcPr>
          <w:p w:rsidR="00EA52BF" w:rsidRPr="00EA52BF" w:rsidRDefault="00EA52BF" w:rsidP="00EA52BF">
            <w:pPr>
              <w:widowControl/>
              <w:autoSpaceDE/>
              <w:autoSpaceDN/>
              <w:adjustRightInd/>
              <w:rPr>
                <w:rFonts w:ascii="Times New Roman" w:hAnsi="Times New Roman" w:cs="Times New Roman"/>
                <w:sz w:val="20"/>
                <w:szCs w:val="20"/>
              </w:rPr>
            </w:pPr>
          </w:p>
        </w:tc>
        <w:tc>
          <w:tcPr>
            <w:tcW w:w="2250" w:type="dxa"/>
            <w:shd w:val="clear" w:color="auto" w:fill="auto"/>
            <w:noWrap/>
            <w:vAlign w:val="center"/>
            <w:hideMark/>
          </w:tcPr>
          <w:p w:rsidR="00EA52BF" w:rsidRPr="00EA52BF" w:rsidRDefault="00EA52BF" w:rsidP="00EA52BF">
            <w:pPr>
              <w:widowControl/>
              <w:autoSpaceDE/>
              <w:autoSpaceDN/>
              <w:adjustRightInd/>
              <w:rPr>
                <w:rFonts w:ascii="Calibri" w:hAnsi="Calibri" w:cs="Calibri"/>
                <w:color w:val="000000"/>
              </w:rPr>
            </w:pPr>
            <w:r w:rsidRPr="00EA52BF">
              <w:rPr>
                <w:rFonts w:ascii="Calibri" w:hAnsi="Calibri" w:cs="Calibri"/>
                <w:color w:val="000000"/>
              </w:rPr>
              <w:t>Writing</w:t>
            </w:r>
          </w:p>
        </w:tc>
      </w:tr>
    </w:tbl>
    <w:p w:rsidR="00124655" w:rsidRPr="009E0EE0" w:rsidRDefault="00124655" w:rsidP="00D21FDD">
      <w:pPr>
        <w:rPr>
          <w:rFonts w:asciiTheme="minorHAnsi" w:hAnsiTheme="minorHAnsi" w:cstheme="minorHAnsi"/>
        </w:rPr>
        <w:sectPr w:rsidR="00124655" w:rsidRPr="009E0EE0" w:rsidSect="00A872A2">
          <w:pgSz w:w="12240" w:h="15840" w:code="1"/>
          <w:pgMar w:top="1080" w:right="1440" w:bottom="1080" w:left="1440" w:header="1080" w:footer="1080" w:gutter="0"/>
          <w:pgBorders w:offsetFrom="page">
            <w:top w:val="single" w:sz="4" w:space="24" w:color="auto"/>
            <w:left w:val="single" w:sz="4" w:space="24" w:color="auto"/>
            <w:bottom w:val="single" w:sz="4" w:space="24" w:color="auto"/>
            <w:right w:val="single" w:sz="4" w:space="24" w:color="auto"/>
          </w:pgBorders>
          <w:cols w:space="720"/>
          <w:noEndnote/>
        </w:sectPr>
      </w:pPr>
    </w:p>
    <w:p w:rsidR="00B27D00" w:rsidRPr="009E0EE0" w:rsidRDefault="00B27D00" w:rsidP="00D21FDD">
      <w:pPr>
        <w:rPr>
          <w:rFonts w:asciiTheme="minorHAnsi" w:hAnsiTheme="minorHAnsi" w:cstheme="minorHAnsi"/>
        </w:rPr>
        <w:sectPr w:rsidR="00B27D00" w:rsidRPr="009E0EE0" w:rsidSect="00A872A2">
          <w:type w:val="continuous"/>
          <w:pgSz w:w="12240" w:h="15840" w:code="1"/>
          <w:pgMar w:top="1080" w:right="1440" w:bottom="1080" w:left="1440" w:header="1080" w:footer="1080" w:gutter="0"/>
          <w:pgBorders w:offsetFrom="page">
            <w:top w:val="single" w:sz="4" w:space="24" w:color="auto"/>
            <w:left w:val="single" w:sz="4" w:space="24" w:color="auto"/>
            <w:bottom w:val="single" w:sz="4" w:space="24" w:color="auto"/>
            <w:right w:val="single" w:sz="4" w:space="24" w:color="auto"/>
          </w:pgBorders>
          <w:cols w:num="4" w:space="720" w:equalWidth="0">
            <w:col w:w="2016" w:space="144"/>
            <w:col w:w="2448" w:space="72"/>
            <w:col w:w="2160" w:space="180"/>
            <w:col w:w="2340"/>
          </w:cols>
          <w:noEndnote/>
        </w:sectPr>
      </w:pPr>
    </w:p>
    <w:p w:rsidR="00B27D00" w:rsidRPr="009E0EE0" w:rsidRDefault="00B27D00" w:rsidP="00D21FDD">
      <w:pPr>
        <w:rPr>
          <w:rFonts w:asciiTheme="minorHAnsi" w:hAnsiTheme="minorHAnsi" w:cstheme="minorHAnsi"/>
          <w:u w:val="single"/>
        </w:rPr>
      </w:pPr>
      <w:r w:rsidRPr="009E0EE0">
        <w:rPr>
          <w:rFonts w:asciiTheme="minorHAnsi" w:hAnsiTheme="minorHAnsi" w:cstheme="minorHAnsi"/>
          <w:b/>
          <w:bCs/>
          <w:u w:val="single"/>
        </w:rPr>
        <w:t>Nominations</w:t>
      </w:r>
    </w:p>
    <w:p w:rsidR="00B27D00" w:rsidRPr="009E0EE0" w:rsidRDefault="00B27D00" w:rsidP="00D21FDD">
      <w:pPr>
        <w:tabs>
          <w:tab w:val="right" w:pos="5580"/>
        </w:tabs>
        <w:rPr>
          <w:rFonts w:asciiTheme="minorHAnsi" w:hAnsiTheme="minorHAnsi" w:cstheme="minorHAnsi"/>
        </w:rPr>
      </w:pPr>
    </w:p>
    <w:p w:rsidR="00D21FDD" w:rsidRPr="009E0EE0" w:rsidRDefault="00B27D00" w:rsidP="00D21FDD">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4-Her’s Name</w:t>
      </w:r>
      <w:r w:rsidR="004E399E" w:rsidRPr="009E0EE0">
        <w:rPr>
          <w:rFonts w:asciiTheme="minorHAnsi" w:hAnsiTheme="minorHAnsi" w:cstheme="minorHAnsi"/>
        </w:rPr>
        <w:t xml:space="preserve">  </w:t>
      </w:r>
      <w:r w:rsidRPr="009E0EE0">
        <w:rPr>
          <w:rFonts w:asciiTheme="minorHAnsi" w:hAnsiTheme="minorHAnsi" w:cstheme="minorHAnsi"/>
          <w:u w:val="single"/>
        </w:rPr>
        <w:tab/>
      </w:r>
      <w:r w:rsidR="00D21FDD" w:rsidRPr="009E0EE0">
        <w:rPr>
          <w:rFonts w:asciiTheme="minorHAnsi" w:hAnsiTheme="minorHAnsi" w:cstheme="minorHAnsi"/>
        </w:rPr>
        <w:tab/>
      </w:r>
      <w:r w:rsidR="004E399E" w:rsidRPr="009E0EE0">
        <w:rPr>
          <w:rFonts w:asciiTheme="minorHAnsi" w:hAnsiTheme="minorHAnsi" w:cstheme="minorHAnsi"/>
        </w:rPr>
        <w:t>4-H Age</w:t>
      </w:r>
      <w:r w:rsidRPr="009E0EE0">
        <w:rPr>
          <w:rFonts w:asciiTheme="minorHAnsi" w:hAnsiTheme="minorHAnsi" w:cstheme="minorHAnsi"/>
        </w:rPr>
        <w:t xml:space="preserve">: </w:t>
      </w:r>
      <w:r w:rsidR="004E399E" w:rsidRPr="009E0EE0">
        <w:rPr>
          <w:rFonts w:asciiTheme="minorHAnsi" w:hAnsiTheme="minorHAnsi" w:cstheme="minorHAnsi"/>
        </w:rPr>
        <w:t xml:space="preserve"> </w:t>
      </w:r>
      <w:r w:rsidR="00D21FDD" w:rsidRPr="009E0EE0">
        <w:rPr>
          <w:rFonts w:asciiTheme="minorHAnsi" w:hAnsiTheme="minorHAnsi" w:cstheme="minorHAnsi"/>
          <w:u w:val="single"/>
        </w:rPr>
        <w:tab/>
      </w:r>
    </w:p>
    <w:p w:rsidR="004E399E" w:rsidRPr="009E0EE0" w:rsidRDefault="004E399E" w:rsidP="00D21FDD">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4-H Club  </w:t>
      </w:r>
      <w:r w:rsidRPr="009E0EE0">
        <w:rPr>
          <w:rFonts w:asciiTheme="minorHAnsi" w:hAnsiTheme="minorHAnsi" w:cstheme="minorHAnsi"/>
          <w:u w:val="single"/>
        </w:rPr>
        <w:tab/>
      </w:r>
      <w:r w:rsidRPr="009E0EE0">
        <w:rPr>
          <w:rFonts w:asciiTheme="minorHAnsi" w:hAnsiTheme="minorHAnsi" w:cstheme="minorHAnsi"/>
        </w:rPr>
        <w:tab/>
        <w:t>Award Category</w:t>
      </w:r>
      <w:r w:rsidR="00B27D00" w:rsidRPr="009E0EE0">
        <w:rPr>
          <w:rFonts w:asciiTheme="minorHAnsi" w:hAnsiTheme="minorHAnsi" w:cstheme="minorHAnsi"/>
        </w:rPr>
        <w:t xml:space="preserve"> </w:t>
      </w:r>
      <w:r w:rsidRPr="009E0EE0">
        <w:rPr>
          <w:rFonts w:asciiTheme="minorHAnsi" w:hAnsiTheme="minorHAnsi" w:cstheme="minorHAnsi"/>
        </w:rPr>
        <w:t xml:space="preserve"> </w:t>
      </w:r>
      <w:r w:rsidRPr="009E0EE0">
        <w:rPr>
          <w:rFonts w:asciiTheme="minorHAnsi" w:hAnsiTheme="minorHAnsi" w:cstheme="minorHAnsi"/>
          <w:u w:val="single"/>
        </w:rPr>
        <w:tab/>
      </w:r>
    </w:p>
    <w:p w:rsidR="00B27D00" w:rsidRPr="009E0EE0" w:rsidRDefault="00B27D00" w:rsidP="004E399E">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Project completed </w:t>
      </w:r>
      <w:r w:rsidR="00D21FDD" w:rsidRPr="009E0EE0">
        <w:rPr>
          <w:rFonts w:asciiTheme="minorHAnsi" w:hAnsiTheme="minorHAnsi" w:cstheme="minorHAnsi"/>
        </w:rPr>
        <w:t xml:space="preserve">in this </w:t>
      </w:r>
      <w:r w:rsidR="004E399E" w:rsidRPr="009E0EE0">
        <w:rPr>
          <w:rFonts w:asciiTheme="minorHAnsi" w:hAnsiTheme="minorHAnsi" w:cstheme="minorHAnsi"/>
        </w:rPr>
        <w:t xml:space="preserve">category  </w:t>
      </w:r>
      <w:r w:rsidR="004E399E" w:rsidRPr="009E0EE0">
        <w:rPr>
          <w:rFonts w:asciiTheme="minorHAnsi" w:hAnsiTheme="minorHAnsi" w:cstheme="minorHAnsi"/>
          <w:u w:val="single"/>
        </w:rPr>
        <w:tab/>
      </w:r>
      <w:r w:rsidR="004E399E" w:rsidRPr="009E0EE0">
        <w:rPr>
          <w:rFonts w:asciiTheme="minorHAnsi" w:hAnsiTheme="minorHAnsi" w:cstheme="minorHAnsi"/>
          <w:u w:val="single"/>
        </w:rPr>
        <w:tab/>
        <w:t xml:space="preserve">     </w:t>
      </w:r>
      <w:r w:rsidR="004E399E" w:rsidRPr="009E0EE0">
        <w:rPr>
          <w:rFonts w:asciiTheme="minorHAnsi" w:hAnsiTheme="minorHAnsi" w:cstheme="minorHAnsi"/>
        </w:rPr>
        <w:t xml:space="preserve">  Yea</w:t>
      </w:r>
      <w:r w:rsidRPr="009E0EE0">
        <w:rPr>
          <w:rFonts w:asciiTheme="minorHAnsi" w:hAnsiTheme="minorHAnsi" w:cstheme="minorHAnsi"/>
        </w:rPr>
        <w:t>r</w:t>
      </w:r>
      <w:r w:rsidR="004E399E" w:rsidRPr="009E0EE0">
        <w:rPr>
          <w:rFonts w:asciiTheme="minorHAnsi" w:hAnsiTheme="minorHAnsi" w:cstheme="minorHAnsi"/>
        </w:rPr>
        <w:t>s</w:t>
      </w:r>
      <w:r w:rsidRPr="009E0EE0">
        <w:rPr>
          <w:rFonts w:asciiTheme="minorHAnsi" w:hAnsiTheme="minorHAnsi" w:cstheme="minorHAnsi"/>
        </w:rPr>
        <w:t xml:space="preserve"> </w:t>
      </w:r>
      <w:r w:rsidR="004E399E" w:rsidRPr="009E0EE0">
        <w:rPr>
          <w:rFonts w:asciiTheme="minorHAnsi" w:hAnsiTheme="minorHAnsi" w:cstheme="minorHAnsi"/>
        </w:rPr>
        <w:t xml:space="preserve">in </w:t>
      </w:r>
      <w:r w:rsidRPr="009E0EE0">
        <w:rPr>
          <w:rFonts w:asciiTheme="minorHAnsi" w:hAnsiTheme="minorHAnsi" w:cstheme="minorHAnsi"/>
        </w:rPr>
        <w:t xml:space="preserve">project </w:t>
      </w:r>
      <w:r w:rsidR="004E399E" w:rsidRPr="009E0EE0">
        <w:rPr>
          <w:rFonts w:asciiTheme="minorHAnsi" w:hAnsiTheme="minorHAnsi" w:cstheme="minorHAnsi"/>
        </w:rPr>
        <w:t xml:space="preserve"> </w:t>
      </w:r>
      <w:r w:rsidR="004E399E" w:rsidRPr="009E0EE0">
        <w:rPr>
          <w:rFonts w:asciiTheme="minorHAnsi" w:hAnsiTheme="minorHAnsi" w:cstheme="minorHAnsi"/>
          <w:u w:val="single"/>
        </w:rPr>
        <w:tab/>
      </w:r>
    </w:p>
    <w:p w:rsidR="00B27D00" w:rsidRPr="009E0EE0" w:rsidRDefault="00B27D00"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Leadership </w:t>
      </w:r>
      <w:r w:rsidR="004E399E" w:rsidRPr="009E0EE0">
        <w:rPr>
          <w:rFonts w:asciiTheme="minorHAnsi" w:hAnsiTheme="minorHAnsi" w:cstheme="minorHAnsi"/>
        </w:rPr>
        <w:t xml:space="preserve"> </w:t>
      </w:r>
      <w:r w:rsidR="004E399E" w:rsidRPr="009E0EE0">
        <w:rPr>
          <w:rFonts w:asciiTheme="minorHAnsi" w:hAnsiTheme="minorHAnsi" w:cstheme="minorHAnsi"/>
          <w:u w:val="single"/>
        </w:rPr>
        <w:tab/>
      </w:r>
      <w:r w:rsidR="004E399E" w:rsidRPr="009E0EE0">
        <w:rPr>
          <w:rFonts w:asciiTheme="minorHAnsi" w:hAnsiTheme="minorHAnsi" w:cstheme="minorHAnsi"/>
          <w:u w:val="single"/>
        </w:rPr>
        <w:tab/>
      </w:r>
      <w:r w:rsidR="004E399E" w:rsidRPr="009E0EE0">
        <w:rPr>
          <w:rFonts w:asciiTheme="minorHAnsi" w:hAnsiTheme="minorHAnsi" w:cstheme="minorHAnsi"/>
          <w:u w:val="single"/>
        </w:rPr>
        <w:tab/>
      </w:r>
    </w:p>
    <w:p w:rsidR="00B27D00" w:rsidRPr="009E0EE0" w:rsidRDefault="00B27D00"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Community Ser</w:t>
      </w:r>
      <w:r w:rsidR="004E399E" w:rsidRPr="009E0EE0">
        <w:rPr>
          <w:rFonts w:asciiTheme="minorHAnsi" w:hAnsiTheme="minorHAnsi" w:cstheme="minorHAnsi"/>
        </w:rPr>
        <w:t xml:space="preserve">vice  </w:t>
      </w:r>
      <w:r w:rsidR="004E399E" w:rsidRPr="009E0EE0">
        <w:rPr>
          <w:rFonts w:asciiTheme="minorHAnsi" w:hAnsiTheme="minorHAnsi" w:cstheme="minorHAnsi"/>
          <w:u w:val="single"/>
        </w:rPr>
        <w:tab/>
      </w:r>
      <w:r w:rsidR="004E399E" w:rsidRPr="009E0EE0">
        <w:rPr>
          <w:rFonts w:asciiTheme="minorHAnsi" w:hAnsiTheme="minorHAnsi" w:cstheme="minorHAnsi"/>
          <w:u w:val="single"/>
        </w:rPr>
        <w:tab/>
      </w:r>
      <w:r w:rsidR="004E399E" w:rsidRPr="009E0EE0">
        <w:rPr>
          <w:rFonts w:asciiTheme="minorHAnsi" w:hAnsiTheme="minorHAnsi" w:cstheme="minorHAnsi"/>
          <w:u w:val="single"/>
        </w:rPr>
        <w:tab/>
      </w:r>
    </w:p>
    <w:p w:rsidR="00B27D00" w:rsidRPr="009E0EE0" w:rsidRDefault="00B27D00"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Reason for Nomination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6046" w:rsidRPr="009E0EE0">
        <w:rPr>
          <w:rFonts w:asciiTheme="minorHAnsi" w:hAnsiTheme="minorHAnsi" w:cstheme="minorHAnsi"/>
        </w:rPr>
        <w:t>______________________________________________________________________________</w:t>
      </w:r>
      <w:r w:rsidR="00796046" w:rsidRPr="009E0EE0">
        <w:rPr>
          <w:rFonts w:asciiTheme="minorHAnsi" w:hAnsiTheme="minorHAnsi" w:cstheme="minorHAnsi"/>
        </w:rPr>
        <w:tab/>
      </w:r>
    </w:p>
    <w:p w:rsidR="004E399E" w:rsidRPr="009E0EE0" w:rsidRDefault="004E399E" w:rsidP="004E399E">
      <w:pPr>
        <w:tabs>
          <w:tab w:val="right" w:pos="5580"/>
        </w:tabs>
        <w:rPr>
          <w:rFonts w:asciiTheme="minorHAnsi" w:hAnsiTheme="minorHAnsi" w:cstheme="minorHAnsi"/>
        </w:rPr>
      </w:pPr>
    </w:p>
    <w:p w:rsidR="00BB1DED" w:rsidRPr="009E0EE0" w:rsidRDefault="00BB1DED" w:rsidP="004E399E">
      <w:pPr>
        <w:tabs>
          <w:tab w:val="right" w:pos="5580"/>
        </w:tabs>
        <w:rPr>
          <w:rFonts w:asciiTheme="minorHAnsi" w:hAnsiTheme="minorHAnsi" w:cstheme="minorHAnsi"/>
        </w:rPr>
      </w:pPr>
    </w:p>
    <w:p w:rsidR="004E399E" w:rsidRPr="009E0EE0" w:rsidRDefault="004E399E" w:rsidP="004E399E">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4-Her’s Name  </w:t>
      </w:r>
      <w:r w:rsidRPr="009E0EE0">
        <w:rPr>
          <w:rFonts w:asciiTheme="minorHAnsi" w:hAnsiTheme="minorHAnsi" w:cstheme="minorHAnsi"/>
          <w:u w:val="single"/>
        </w:rPr>
        <w:tab/>
      </w:r>
      <w:r w:rsidRPr="009E0EE0">
        <w:rPr>
          <w:rFonts w:asciiTheme="minorHAnsi" w:hAnsiTheme="minorHAnsi" w:cstheme="minorHAnsi"/>
        </w:rPr>
        <w:tab/>
        <w:t xml:space="preserve">4-H Age:  </w:t>
      </w:r>
      <w:r w:rsidRPr="009E0EE0">
        <w:rPr>
          <w:rFonts w:asciiTheme="minorHAnsi" w:hAnsiTheme="minorHAnsi" w:cstheme="minorHAnsi"/>
          <w:u w:val="single"/>
        </w:rPr>
        <w:tab/>
      </w:r>
    </w:p>
    <w:p w:rsidR="004E399E" w:rsidRPr="009E0EE0" w:rsidRDefault="004E399E" w:rsidP="004E399E">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4-H Club  </w:t>
      </w:r>
      <w:r w:rsidRPr="009E0EE0">
        <w:rPr>
          <w:rFonts w:asciiTheme="minorHAnsi" w:hAnsiTheme="minorHAnsi" w:cstheme="minorHAnsi"/>
          <w:u w:val="single"/>
        </w:rPr>
        <w:tab/>
      </w:r>
      <w:r w:rsidRPr="009E0EE0">
        <w:rPr>
          <w:rFonts w:asciiTheme="minorHAnsi" w:hAnsiTheme="minorHAnsi" w:cstheme="minorHAnsi"/>
        </w:rPr>
        <w:tab/>
        <w:t xml:space="preserve">Award Category  </w:t>
      </w:r>
      <w:r w:rsidRPr="009E0EE0">
        <w:rPr>
          <w:rFonts w:asciiTheme="minorHAnsi" w:hAnsiTheme="minorHAnsi" w:cstheme="minorHAnsi"/>
          <w:u w:val="single"/>
        </w:rPr>
        <w:tab/>
      </w:r>
    </w:p>
    <w:p w:rsidR="004E399E" w:rsidRPr="009E0EE0" w:rsidRDefault="004E399E" w:rsidP="004E399E">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Project completed in this category  </w:t>
      </w:r>
      <w:r w:rsidRPr="009E0EE0">
        <w:rPr>
          <w:rFonts w:asciiTheme="minorHAnsi" w:hAnsiTheme="minorHAnsi" w:cstheme="minorHAnsi"/>
          <w:u w:val="single"/>
        </w:rPr>
        <w:tab/>
      </w:r>
      <w:r w:rsidRPr="009E0EE0">
        <w:rPr>
          <w:rFonts w:asciiTheme="minorHAnsi" w:hAnsiTheme="minorHAnsi" w:cstheme="minorHAnsi"/>
          <w:u w:val="single"/>
        </w:rPr>
        <w:tab/>
        <w:t xml:space="preserve">     </w:t>
      </w:r>
      <w:r w:rsidRPr="009E0EE0">
        <w:rPr>
          <w:rFonts w:asciiTheme="minorHAnsi" w:hAnsiTheme="minorHAnsi" w:cstheme="minorHAnsi"/>
        </w:rPr>
        <w:t xml:space="preserve">  Years in project  </w:t>
      </w:r>
      <w:r w:rsidRPr="009E0EE0">
        <w:rPr>
          <w:rFonts w:asciiTheme="minorHAnsi" w:hAnsiTheme="minorHAnsi" w:cstheme="minorHAnsi"/>
          <w:u w:val="single"/>
        </w:rPr>
        <w:tab/>
      </w:r>
    </w:p>
    <w:p w:rsidR="004E399E" w:rsidRPr="009E0EE0" w:rsidRDefault="004E399E"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Leadership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E399E" w:rsidRPr="009E0EE0" w:rsidRDefault="004E399E"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Community Service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5958E2" w:rsidRPr="009E0EE0" w:rsidRDefault="004E399E"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Reason for Nomination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DED" w:rsidRPr="009E0EE0" w:rsidRDefault="00BB1DED" w:rsidP="004E399E">
      <w:pPr>
        <w:tabs>
          <w:tab w:val="right" w:pos="5580"/>
          <w:tab w:val="left" w:pos="5760"/>
          <w:tab w:val="right" w:pos="9270"/>
        </w:tabs>
        <w:spacing w:line="360" w:lineRule="auto"/>
        <w:rPr>
          <w:rFonts w:asciiTheme="minorHAnsi" w:hAnsiTheme="minorHAnsi" w:cstheme="minorHAnsi"/>
        </w:rPr>
      </w:pPr>
    </w:p>
    <w:p w:rsidR="00BB1DED" w:rsidRPr="009E0EE0" w:rsidRDefault="00BB1DED" w:rsidP="004E399E">
      <w:pPr>
        <w:tabs>
          <w:tab w:val="right" w:pos="5580"/>
          <w:tab w:val="left" w:pos="5760"/>
          <w:tab w:val="right" w:pos="9270"/>
        </w:tabs>
        <w:spacing w:line="360" w:lineRule="auto"/>
        <w:rPr>
          <w:rFonts w:asciiTheme="minorHAnsi" w:hAnsiTheme="minorHAnsi" w:cstheme="minorHAnsi"/>
        </w:rPr>
      </w:pPr>
    </w:p>
    <w:p w:rsidR="004E399E" w:rsidRPr="009E0EE0" w:rsidRDefault="004E399E" w:rsidP="004E399E">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4-Her’s Name  </w:t>
      </w:r>
      <w:r w:rsidRPr="009E0EE0">
        <w:rPr>
          <w:rFonts w:asciiTheme="minorHAnsi" w:hAnsiTheme="minorHAnsi" w:cstheme="minorHAnsi"/>
          <w:u w:val="single"/>
        </w:rPr>
        <w:tab/>
      </w:r>
      <w:r w:rsidRPr="009E0EE0">
        <w:rPr>
          <w:rFonts w:asciiTheme="minorHAnsi" w:hAnsiTheme="minorHAnsi" w:cstheme="minorHAnsi"/>
        </w:rPr>
        <w:tab/>
        <w:t xml:space="preserve">4-H Age:  </w:t>
      </w:r>
      <w:r w:rsidRPr="009E0EE0">
        <w:rPr>
          <w:rFonts w:asciiTheme="minorHAnsi" w:hAnsiTheme="minorHAnsi" w:cstheme="minorHAnsi"/>
          <w:u w:val="single"/>
        </w:rPr>
        <w:tab/>
      </w:r>
    </w:p>
    <w:p w:rsidR="004E399E" w:rsidRPr="009E0EE0" w:rsidRDefault="004E399E" w:rsidP="004E399E">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4-H Club  </w:t>
      </w:r>
      <w:r w:rsidRPr="009E0EE0">
        <w:rPr>
          <w:rFonts w:asciiTheme="minorHAnsi" w:hAnsiTheme="minorHAnsi" w:cstheme="minorHAnsi"/>
          <w:u w:val="single"/>
        </w:rPr>
        <w:tab/>
      </w:r>
      <w:r w:rsidRPr="009E0EE0">
        <w:rPr>
          <w:rFonts w:asciiTheme="minorHAnsi" w:hAnsiTheme="minorHAnsi" w:cstheme="minorHAnsi"/>
        </w:rPr>
        <w:tab/>
        <w:t xml:space="preserve">Award Category  </w:t>
      </w:r>
      <w:r w:rsidRPr="009E0EE0">
        <w:rPr>
          <w:rFonts w:asciiTheme="minorHAnsi" w:hAnsiTheme="minorHAnsi" w:cstheme="minorHAnsi"/>
          <w:u w:val="single"/>
        </w:rPr>
        <w:tab/>
      </w:r>
    </w:p>
    <w:p w:rsidR="004E399E" w:rsidRPr="009E0EE0" w:rsidRDefault="004E399E" w:rsidP="004E399E">
      <w:pPr>
        <w:tabs>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Project completed in this category  </w:t>
      </w:r>
      <w:r w:rsidRPr="009E0EE0">
        <w:rPr>
          <w:rFonts w:asciiTheme="minorHAnsi" w:hAnsiTheme="minorHAnsi" w:cstheme="minorHAnsi"/>
          <w:u w:val="single"/>
        </w:rPr>
        <w:tab/>
      </w:r>
      <w:r w:rsidRPr="009E0EE0">
        <w:rPr>
          <w:rFonts w:asciiTheme="minorHAnsi" w:hAnsiTheme="minorHAnsi" w:cstheme="minorHAnsi"/>
          <w:u w:val="single"/>
        </w:rPr>
        <w:tab/>
        <w:t xml:space="preserve">     </w:t>
      </w:r>
      <w:r w:rsidRPr="009E0EE0">
        <w:rPr>
          <w:rFonts w:asciiTheme="minorHAnsi" w:hAnsiTheme="minorHAnsi" w:cstheme="minorHAnsi"/>
        </w:rPr>
        <w:t xml:space="preserve">  Years in project  </w:t>
      </w:r>
      <w:r w:rsidRPr="009E0EE0">
        <w:rPr>
          <w:rFonts w:asciiTheme="minorHAnsi" w:hAnsiTheme="minorHAnsi" w:cstheme="minorHAnsi"/>
          <w:u w:val="single"/>
        </w:rPr>
        <w:tab/>
      </w:r>
    </w:p>
    <w:p w:rsidR="004E399E" w:rsidRPr="009E0EE0" w:rsidRDefault="004E399E"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Leadership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E399E" w:rsidRPr="009E0EE0" w:rsidRDefault="004E399E"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 xml:space="preserve">Community Service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E399E" w:rsidRPr="009E0EE0" w:rsidRDefault="004E399E" w:rsidP="00BB1DED">
      <w:pPr>
        <w:tabs>
          <w:tab w:val="left" w:pos="-1440"/>
          <w:tab w:val="left" w:pos="-720"/>
          <w:tab w:val="right" w:pos="5580"/>
          <w:tab w:val="left" w:pos="5760"/>
          <w:tab w:val="right" w:pos="9270"/>
        </w:tabs>
        <w:spacing w:line="360" w:lineRule="auto"/>
        <w:rPr>
          <w:rFonts w:asciiTheme="minorHAnsi" w:hAnsiTheme="minorHAnsi" w:cstheme="minorHAnsi"/>
        </w:rPr>
      </w:pPr>
      <w:r w:rsidRPr="009E0EE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DED" w:rsidRPr="009E0EE0" w:rsidRDefault="00BB1DED" w:rsidP="00BB1DED">
      <w:pPr>
        <w:tabs>
          <w:tab w:val="right" w:pos="5580"/>
        </w:tabs>
        <w:rPr>
          <w:rFonts w:asciiTheme="minorHAnsi" w:hAnsiTheme="minorHAnsi" w:cstheme="minorHAnsi"/>
        </w:rPr>
      </w:pPr>
    </w:p>
    <w:p w:rsidR="00B27D00" w:rsidRPr="009E0EE0" w:rsidRDefault="00AE3E7D" w:rsidP="00AE3E7D">
      <w:pPr>
        <w:tabs>
          <w:tab w:val="left" w:pos="-1440"/>
          <w:tab w:val="left" w:pos="-720"/>
          <w:tab w:val="left" w:pos="0"/>
          <w:tab w:val="left" w:pos="6165"/>
        </w:tabs>
        <w:rPr>
          <w:rFonts w:asciiTheme="minorHAnsi" w:hAnsiTheme="minorHAnsi" w:cstheme="minorHAnsi"/>
        </w:rPr>
        <w:sectPr w:rsidR="00B27D00" w:rsidRPr="009E0EE0" w:rsidSect="00A872A2">
          <w:type w:val="continuous"/>
          <w:pgSz w:w="12240" w:h="15840" w:code="1"/>
          <w:pgMar w:top="1080" w:right="1440" w:bottom="1080" w:left="1440" w:header="1080" w:footer="108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Theme="minorHAnsi" w:hAnsiTheme="minorHAnsi" w:cstheme="minorHAnsi"/>
        </w:rPr>
        <w:tab/>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bCs/>
          <w:sz w:val="40"/>
          <w:szCs w:val="40"/>
        </w:rPr>
      </w:pPr>
      <w:r w:rsidRPr="009E0EE0">
        <w:rPr>
          <w:rFonts w:asciiTheme="minorHAnsi" w:hAnsiTheme="minorHAnsi"/>
          <w:b/>
          <w:bCs/>
          <w:sz w:val="40"/>
          <w:szCs w:val="40"/>
        </w:rPr>
        <w:lastRenderedPageBreak/>
        <w:t>"I Dare You" Leadership Award</w:t>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28"/>
          <w:szCs w:val="28"/>
        </w:rPr>
      </w:pPr>
      <w:r w:rsidRPr="009E0EE0">
        <w:rPr>
          <w:rFonts w:asciiTheme="minorHAnsi" w:hAnsiTheme="minorHAnsi"/>
          <w:b/>
          <w:bCs/>
          <w:sz w:val="28"/>
          <w:szCs w:val="28"/>
        </w:rPr>
        <w:t xml:space="preserve">Nominations Due: </w:t>
      </w:r>
      <w:r w:rsidR="00C444C1">
        <w:rPr>
          <w:rFonts w:asciiTheme="minorHAnsi" w:hAnsiTheme="minorHAnsi"/>
          <w:b/>
          <w:bCs/>
          <w:sz w:val="28"/>
          <w:szCs w:val="28"/>
        </w:rPr>
        <w:t>August 30</w:t>
      </w:r>
      <w:r w:rsidR="00A931DD" w:rsidRPr="009E0EE0">
        <w:rPr>
          <w:rFonts w:asciiTheme="minorHAnsi" w:hAnsiTheme="minorHAnsi"/>
          <w:b/>
          <w:bCs/>
          <w:sz w:val="28"/>
          <w:szCs w:val="28"/>
        </w:rPr>
        <w:t>, 201</w:t>
      </w:r>
      <w:r w:rsidR="00C444C1">
        <w:rPr>
          <w:rFonts w:asciiTheme="minorHAnsi" w:hAnsiTheme="minorHAnsi"/>
          <w:b/>
          <w:bCs/>
          <w:sz w:val="28"/>
          <w:szCs w:val="28"/>
        </w:rPr>
        <w:t>9</w:t>
      </w:r>
    </w:p>
    <w:p w:rsidR="00B27D00" w:rsidRPr="009E0EE0" w:rsidRDefault="00B27D00">
      <w:pPr>
        <w:tabs>
          <w:tab w:val="left" w:pos="-1440"/>
          <w:tab w:val="left" w:pos="-720"/>
          <w:tab w:val="left" w:pos="0"/>
          <w:tab w:val="left" w:pos="72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6"/>
          <w:szCs w:val="26"/>
        </w:rPr>
      </w:pPr>
    </w:p>
    <w:p w:rsidR="00B27D00" w:rsidRPr="009E0EE0" w:rsidRDefault="00B27D00" w:rsidP="00204B52">
      <w:pPr>
        <w:rPr>
          <w:rFonts w:asciiTheme="minorHAnsi" w:hAnsiTheme="minorHAnsi" w:cstheme="minorHAnsi"/>
        </w:rPr>
      </w:pPr>
      <w:r w:rsidRPr="009E0EE0">
        <w:rPr>
          <w:rFonts w:asciiTheme="minorHAnsi" w:hAnsiTheme="minorHAnsi" w:cstheme="minorHAnsi"/>
        </w:rPr>
        <w:t xml:space="preserve">This award recognizes character and leadership qualities in young people and encourages and challenges them to have creative and purposeful lives.  A senior 4-H member who has demonstrated qualities of </w:t>
      </w:r>
      <w:r w:rsidR="00204B52" w:rsidRPr="009E0EE0">
        <w:rPr>
          <w:rFonts w:asciiTheme="minorHAnsi" w:hAnsiTheme="minorHAnsi" w:cstheme="minorHAnsi"/>
        </w:rPr>
        <w:t>c</w:t>
      </w:r>
      <w:r w:rsidRPr="009E0EE0">
        <w:rPr>
          <w:rFonts w:asciiTheme="minorHAnsi" w:hAnsiTheme="minorHAnsi" w:cstheme="minorHAnsi"/>
        </w:rPr>
        <w:t>onstructive leadership, excellence in character and personal development should be nominated.  You may submit two names.  Please describe the nominee’s qualities and accomplishments for consideration.</w:t>
      </w:r>
    </w:p>
    <w:p w:rsidR="00B27D00" w:rsidRPr="009E0EE0" w:rsidRDefault="00B27D00">
      <w:pPr>
        <w:tabs>
          <w:tab w:val="left" w:pos="-648"/>
          <w:tab w:val="left" w:pos="0"/>
          <w:tab w:val="left" w:pos="720"/>
          <w:tab w:val="left" w:pos="1170"/>
          <w:tab w:val="left" w:pos="1620"/>
          <w:tab w:val="left" w:pos="3312"/>
          <w:tab w:val="left" w:pos="4320"/>
          <w:tab w:val="left" w:pos="5040"/>
          <w:tab w:val="left" w:pos="5652"/>
          <w:tab w:val="left" w:pos="6480"/>
          <w:tab w:val="right" w:pos="7182"/>
          <w:tab w:val="left" w:pos="7920"/>
          <w:tab w:val="left" w:pos="8640"/>
          <w:tab w:val="left" w:pos="9360"/>
          <w:tab w:val="left" w:pos="10080"/>
        </w:tabs>
        <w:rPr>
          <w:rFonts w:asciiTheme="minorHAnsi" w:hAnsiTheme="minorHAnsi"/>
          <w:sz w:val="26"/>
          <w:szCs w:val="26"/>
        </w:rPr>
      </w:pPr>
    </w:p>
    <w:p w:rsidR="00B27D00" w:rsidRPr="009E0EE0" w:rsidRDefault="00204B52" w:rsidP="00204B52">
      <w:pPr>
        <w:tabs>
          <w:tab w:val="left" w:pos="-648"/>
          <w:tab w:val="left" w:pos="360"/>
          <w:tab w:val="left" w:pos="720"/>
          <w:tab w:val="right" w:pos="6480"/>
          <w:tab w:val="left" w:pos="6660"/>
          <w:tab w:val="right" w:pos="9270"/>
        </w:tabs>
        <w:spacing w:after="120"/>
        <w:rPr>
          <w:rFonts w:asciiTheme="minorHAnsi" w:hAnsiTheme="minorHAnsi" w:cstheme="minorHAnsi"/>
        </w:rPr>
      </w:pPr>
      <w:r w:rsidRPr="009E0EE0">
        <w:rPr>
          <w:rFonts w:asciiTheme="minorHAnsi" w:hAnsiTheme="minorHAnsi" w:cstheme="minorHAnsi"/>
        </w:rPr>
        <w:t>1.</w:t>
      </w:r>
      <w:r w:rsidRPr="009E0EE0">
        <w:rPr>
          <w:rFonts w:asciiTheme="minorHAnsi" w:hAnsiTheme="minorHAnsi" w:cstheme="minorHAnsi"/>
        </w:rPr>
        <w:tab/>
        <w:t xml:space="preserve">Name  </w:t>
      </w:r>
      <w:r w:rsidR="00B27D00" w:rsidRPr="009E0EE0">
        <w:rPr>
          <w:rFonts w:asciiTheme="minorHAnsi" w:hAnsiTheme="minorHAnsi" w:cstheme="minorHAnsi"/>
          <w:u w:val="single"/>
        </w:rPr>
        <w:tab/>
      </w:r>
      <w:r w:rsidR="00B27D00" w:rsidRPr="009E0EE0">
        <w:rPr>
          <w:rFonts w:asciiTheme="minorHAnsi" w:hAnsiTheme="minorHAnsi" w:cstheme="minorHAnsi"/>
        </w:rPr>
        <w:tab/>
        <w:t xml:space="preserve">Age </w:t>
      </w:r>
      <w:r w:rsidRPr="009E0EE0">
        <w:rPr>
          <w:rFonts w:asciiTheme="minorHAnsi" w:hAnsiTheme="minorHAnsi" w:cstheme="minorHAnsi"/>
          <w:u w:val="single"/>
        </w:rPr>
        <w:tab/>
      </w:r>
    </w:p>
    <w:p w:rsidR="00B27D00" w:rsidRPr="009E0EE0" w:rsidRDefault="00204B52" w:rsidP="00204B52">
      <w:pPr>
        <w:tabs>
          <w:tab w:val="left" w:pos="-648"/>
          <w:tab w:val="left" w:pos="360"/>
          <w:tab w:val="left" w:pos="720"/>
          <w:tab w:val="right" w:pos="6480"/>
          <w:tab w:val="left" w:pos="6660"/>
          <w:tab w:val="right" w:pos="9270"/>
        </w:tabs>
        <w:spacing w:after="120"/>
        <w:rPr>
          <w:rFonts w:asciiTheme="minorHAnsi" w:hAnsiTheme="minorHAnsi" w:cstheme="minorHAnsi"/>
        </w:rPr>
      </w:pPr>
      <w:r w:rsidRPr="009E0EE0">
        <w:rPr>
          <w:rFonts w:asciiTheme="minorHAnsi" w:hAnsiTheme="minorHAnsi" w:cstheme="minorHAnsi"/>
        </w:rPr>
        <w:tab/>
        <w:t xml:space="preserve">Club  </w:t>
      </w:r>
      <w:r w:rsidRPr="009E0EE0">
        <w:rPr>
          <w:rFonts w:asciiTheme="minorHAnsi" w:hAnsiTheme="minorHAnsi" w:cstheme="minorHAnsi"/>
          <w:u w:val="single"/>
        </w:rPr>
        <w:tab/>
      </w:r>
      <w:r w:rsidRPr="009E0EE0">
        <w:rPr>
          <w:rFonts w:asciiTheme="minorHAnsi" w:hAnsiTheme="minorHAnsi" w:cstheme="minorHAnsi"/>
        </w:rPr>
        <w:tab/>
      </w:r>
      <w:r w:rsidR="00B27D00" w:rsidRPr="009E0EE0">
        <w:rPr>
          <w:rFonts w:asciiTheme="minorHAnsi" w:hAnsiTheme="minorHAnsi" w:cstheme="minorHAnsi"/>
        </w:rPr>
        <w:t xml:space="preserve">Years in 4-H </w:t>
      </w:r>
      <w:r w:rsidRPr="009E0EE0">
        <w:rPr>
          <w:rFonts w:asciiTheme="minorHAnsi" w:hAnsiTheme="minorHAnsi" w:cstheme="minorHAnsi"/>
          <w:u w:val="single"/>
        </w:rPr>
        <w:tab/>
      </w:r>
    </w:p>
    <w:p w:rsidR="00B27D00" w:rsidRPr="009E0EE0" w:rsidRDefault="00204B52" w:rsidP="00204B52">
      <w:pPr>
        <w:tabs>
          <w:tab w:val="left" w:pos="-648"/>
          <w:tab w:val="left" w:pos="360"/>
          <w:tab w:val="left" w:pos="720"/>
          <w:tab w:val="right" w:pos="6480"/>
          <w:tab w:val="left" w:pos="6660"/>
          <w:tab w:val="right" w:pos="9270"/>
        </w:tabs>
        <w:spacing w:line="360" w:lineRule="auto"/>
        <w:rPr>
          <w:rFonts w:asciiTheme="minorHAnsi" w:hAnsiTheme="minorHAnsi" w:cstheme="minorHAnsi"/>
        </w:rPr>
      </w:pPr>
      <w:r w:rsidRPr="009E0EE0">
        <w:rPr>
          <w:rFonts w:asciiTheme="minorHAnsi" w:hAnsiTheme="minorHAnsi" w:cstheme="minorHAnsi"/>
        </w:rPr>
        <w:tab/>
      </w:r>
      <w:r w:rsidR="00B27D00" w:rsidRPr="009E0EE0">
        <w:rPr>
          <w:rFonts w:asciiTheme="minorHAnsi" w:hAnsiTheme="minorHAnsi" w:cstheme="minorHAnsi"/>
        </w:rPr>
        <w:t xml:space="preserve">Qualities &amp; Accomplishments </w:t>
      </w:r>
    </w:p>
    <w:p w:rsidR="00204B52"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B27D00"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B27D00"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B27D00"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B27D00"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B27D00" w:rsidRPr="009E0EE0" w:rsidRDefault="00B27D00" w:rsidP="00204B52">
      <w:pPr>
        <w:tabs>
          <w:tab w:val="left" w:pos="-648"/>
          <w:tab w:val="right" w:pos="9270"/>
        </w:tabs>
        <w:spacing w:line="19" w:lineRule="exact"/>
        <w:ind w:left="360"/>
        <w:rPr>
          <w:rFonts w:asciiTheme="minorHAnsi" w:hAnsiTheme="minorHAnsi" w:cstheme="minorHAnsi"/>
          <w:u w:val="single"/>
        </w:rPr>
      </w:pPr>
    </w:p>
    <w:p w:rsidR="00443866" w:rsidRPr="009E0EE0" w:rsidRDefault="00443866" w:rsidP="00443866">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443866" w:rsidRPr="009E0EE0" w:rsidRDefault="00443866" w:rsidP="00443866">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443866" w:rsidRPr="009E0EE0" w:rsidRDefault="00443866" w:rsidP="00443866">
      <w:pPr>
        <w:tabs>
          <w:tab w:val="left" w:pos="-648"/>
          <w:tab w:val="right" w:pos="9270"/>
        </w:tabs>
        <w:spacing w:line="19" w:lineRule="exact"/>
        <w:ind w:left="360"/>
        <w:rPr>
          <w:rFonts w:asciiTheme="minorHAnsi" w:hAnsiTheme="minorHAnsi" w:cstheme="minorHAnsi"/>
          <w:u w:val="single"/>
        </w:rPr>
      </w:pPr>
    </w:p>
    <w:p w:rsidR="00B27D00" w:rsidRPr="009E0EE0" w:rsidRDefault="00B27D00" w:rsidP="00204B52">
      <w:pPr>
        <w:tabs>
          <w:tab w:val="left" w:pos="-648"/>
          <w:tab w:val="right" w:pos="9270"/>
        </w:tabs>
        <w:ind w:left="360"/>
        <w:rPr>
          <w:rFonts w:asciiTheme="minorHAnsi" w:hAnsiTheme="minorHAnsi" w:cstheme="minorHAnsi"/>
        </w:rPr>
      </w:pPr>
    </w:p>
    <w:p w:rsidR="00204B52" w:rsidRPr="009E0EE0" w:rsidRDefault="00204B52" w:rsidP="00204B52">
      <w:pPr>
        <w:tabs>
          <w:tab w:val="left" w:pos="-648"/>
          <w:tab w:val="right" w:pos="9270"/>
        </w:tabs>
        <w:ind w:left="360"/>
        <w:rPr>
          <w:rFonts w:asciiTheme="minorHAnsi" w:hAnsiTheme="minorHAnsi" w:cstheme="minorHAnsi"/>
        </w:rPr>
      </w:pPr>
    </w:p>
    <w:p w:rsidR="00204B52" w:rsidRPr="009E0EE0" w:rsidRDefault="00204B52" w:rsidP="00204B52">
      <w:pPr>
        <w:tabs>
          <w:tab w:val="left" w:pos="-648"/>
          <w:tab w:val="left" w:pos="360"/>
          <w:tab w:val="left" w:pos="720"/>
          <w:tab w:val="right" w:pos="6480"/>
          <w:tab w:val="left" w:pos="6660"/>
          <w:tab w:val="right" w:pos="9270"/>
        </w:tabs>
        <w:spacing w:after="120"/>
        <w:rPr>
          <w:rFonts w:asciiTheme="minorHAnsi" w:hAnsiTheme="minorHAnsi" w:cstheme="minorHAnsi"/>
        </w:rPr>
      </w:pPr>
      <w:r w:rsidRPr="009E0EE0">
        <w:rPr>
          <w:rFonts w:asciiTheme="minorHAnsi" w:hAnsiTheme="minorHAnsi" w:cstheme="minorHAnsi"/>
        </w:rPr>
        <w:t>2.</w:t>
      </w:r>
      <w:r w:rsidRPr="009E0EE0">
        <w:rPr>
          <w:rFonts w:asciiTheme="minorHAnsi" w:hAnsiTheme="minorHAnsi" w:cstheme="minorHAnsi"/>
        </w:rPr>
        <w:tab/>
        <w:t xml:space="preserve">Name  </w:t>
      </w:r>
      <w:r w:rsidRPr="009E0EE0">
        <w:rPr>
          <w:rFonts w:asciiTheme="minorHAnsi" w:hAnsiTheme="minorHAnsi" w:cstheme="minorHAnsi"/>
          <w:u w:val="single"/>
        </w:rPr>
        <w:tab/>
      </w:r>
      <w:r w:rsidRPr="009E0EE0">
        <w:rPr>
          <w:rFonts w:asciiTheme="minorHAnsi" w:hAnsiTheme="minorHAnsi" w:cstheme="minorHAnsi"/>
        </w:rPr>
        <w:tab/>
        <w:t xml:space="preserve">Age </w:t>
      </w:r>
      <w:r w:rsidRPr="009E0EE0">
        <w:rPr>
          <w:rFonts w:asciiTheme="minorHAnsi" w:hAnsiTheme="minorHAnsi" w:cstheme="minorHAnsi"/>
          <w:u w:val="single"/>
        </w:rPr>
        <w:tab/>
      </w:r>
    </w:p>
    <w:p w:rsidR="00204B52" w:rsidRPr="009E0EE0" w:rsidRDefault="00204B52" w:rsidP="00204B52">
      <w:pPr>
        <w:tabs>
          <w:tab w:val="left" w:pos="-648"/>
          <w:tab w:val="left" w:pos="360"/>
          <w:tab w:val="left" w:pos="720"/>
          <w:tab w:val="right" w:pos="6480"/>
          <w:tab w:val="left" w:pos="6660"/>
          <w:tab w:val="right" w:pos="9270"/>
        </w:tabs>
        <w:spacing w:after="120"/>
        <w:rPr>
          <w:rFonts w:asciiTheme="minorHAnsi" w:hAnsiTheme="minorHAnsi" w:cstheme="minorHAnsi"/>
        </w:rPr>
      </w:pPr>
      <w:r w:rsidRPr="009E0EE0">
        <w:rPr>
          <w:rFonts w:asciiTheme="minorHAnsi" w:hAnsiTheme="minorHAnsi" w:cstheme="minorHAnsi"/>
        </w:rPr>
        <w:tab/>
        <w:t xml:space="preserve">Club  </w:t>
      </w:r>
      <w:r w:rsidRPr="009E0EE0">
        <w:rPr>
          <w:rFonts w:asciiTheme="minorHAnsi" w:hAnsiTheme="minorHAnsi" w:cstheme="minorHAnsi"/>
          <w:u w:val="single"/>
        </w:rPr>
        <w:tab/>
      </w:r>
      <w:r w:rsidRPr="009E0EE0">
        <w:rPr>
          <w:rFonts w:asciiTheme="minorHAnsi" w:hAnsiTheme="minorHAnsi" w:cstheme="minorHAnsi"/>
        </w:rPr>
        <w:tab/>
        <w:t xml:space="preserve">Years in 4-H </w:t>
      </w:r>
      <w:r w:rsidRPr="009E0EE0">
        <w:rPr>
          <w:rFonts w:asciiTheme="minorHAnsi" w:hAnsiTheme="minorHAnsi" w:cstheme="minorHAnsi"/>
          <w:u w:val="single"/>
        </w:rPr>
        <w:tab/>
      </w:r>
    </w:p>
    <w:p w:rsidR="00204B52" w:rsidRPr="009E0EE0" w:rsidRDefault="00204B52" w:rsidP="00204B52">
      <w:pPr>
        <w:tabs>
          <w:tab w:val="left" w:pos="-648"/>
          <w:tab w:val="left" w:pos="360"/>
          <w:tab w:val="left" w:pos="720"/>
          <w:tab w:val="right" w:pos="6480"/>
          <w:tab w:val="left" w:pos="6660"/>
          <w:tab w:val="right" w:pos="9270"/>
        </w:tabs>
        <w:spacing w:line="360" w:lineRule="auto"/>
        <w:rPr>
          <w:rFonts w:asciiTheme="minorHAnsi" w:hAnsiTheme="minorHAnsi" w:cstheme="minorHAnsi"/>
        </w:rPr>
      </w:pPr>
      <w:r w:rsidRPr="009E0EE0">
        <w:rPr>
          <w:rFonts w:asciiTheme="minorHAnsi" w:hAnsiTheme="minorHAnsi" w:cstheme="minorHAnsi"/>
        </w:rPr>
        <w:tab/>
        <w:t xml:space="preserve">Qualities &amp; Accomplishments </w:t>
      </w:r>
    </w:p>
    <w:p w:rsidR="00204B52"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204B52"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204B52"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204B52"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204B52" w:rsidRPr="009E0EE0" w:rsidRDefault="00204B52" w:rsidP="00204B52">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204B52" w:rsidRPr="009E0EE0" w:rsidRDefault="00204B52" w:rsidP="00204B52">
      <w:pPr>
        <w:tabs>
          <w:tab w:val="left" w:pos="-648"/>
          <w:tab w:val="right" w:pos="9270"/>
        </w:tabs>
        <w:spacing w:line="19" w:lineRule="exact"/>
        <w:ind w:left="360"/>
        <w:rPr>
          <w:rFonts w:asciiTheme="minorHAnsi" w:hAnsiTheme="minorHAnsi" w:cstheme="minorHAnsi"/>
          <w:u w:val="single"/>
        </w:rPr>
      </w:pPr>
    </w:p>
    <w:p w:rsidR="00443866" w:rsidRPr="009E0EE0" w:rsidRDefault="00443866" w:rsidP="00443866">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443866" w:rsidRPr="009E0EE0" w:rsidRDefault="00443866" w:rsidP="00443866">
      <w:pPr>
        <w:tabs>
          <w:tab w:val="left" w:pos="-648"/>
          <w:tab w:val="right" w:pos="9270"/>
        </w:tabs>
        <w:spacing w:line="360" w:lineRule="auto"/>
        <w:ind w:left="360"/>
        <w:rPr>
          <w:rFonts w:asciiTheme="minorHAnsi" w:hAnsiTheme="minorHAnsi" w:cstheme="minorHAnsi"/>
          <w:u w:val="single"/>
        </w:rPr>
      </w:pPr>
      <w:r w:rsidRPr="009E0EE0">
        <w:rPr>
          <w:rFonts w:asciiTheme="minorHAnsi" w:hAnsiTheme="minorHAnsi" w:cstheme="minorHAnsi"/>
          <w:u w:val="single"/>
        </w:rPr>
        <w:tab/>
      </w:r>
    </w:p>
    <w:p w:rsidR="00443866" w:rsidRPr="009E0EE0" w:rsidRDefault="00443866" w:rsidP="00443866">
      <w:pPr>
        <w:tabs>
          <w:tab w:val="left" w:pos="-648"/>
          <w:tab w:val="right" w:pos="9270"/>
        </w:tabs>
        <w:spacing w:line="19" w:lineRule="exact"/>
        <w:ind w:left="360"/>
        <w:rPr>
          <w:rFonts w:asciiTheme="minorHAnsi" w:hAnsiTheme="minorHAnsi"/>
          <w:sz w:val="26"/>
          <w:szCs w:val="26"/>
          <w:u w:val="single"/>
        </w:rPr>
      </w:pPr>
    </w:p>
    <w:p w:rsidR="00204B52" w:rsidRPr="009E0EE0" w:rsidRDefault="00204B52">
      <w:pPr>
        <w:widowControl/>
        <w:autoSpaceDE/>
        <w:autoSpaceDN/>
        <w:adjustRightInd/>
        <w:rPr>
          <w:rFonts w:asciiTheme="minorHAnsi" w:hAnsiTheme="minorHAnsi"/>
          <w:sz w:val="26"/>
          <w:szCs w:val="26"/>
        </w:rPr>
      </w:pPr>
      <w:r w:rsidRPr="009E0EE0">
        <w:rPr>
          <w:rFonts w:asciiTheme="minorHAnsi" w:hAnsiTheme="minorHAnsi"/>
          <w:sz w:val="26"/>
          <w:szCs w:val="26"/>
        </w:rPr>
        <w:br w:type="page"/>
      </w:r>
    </w:p>
    <w:p w:rsidR="00B27D00" w:rsidRPr="009E0EE0" w:rsidRDefault="00B27D00" w:rsidP="00443866">
      <w:pPr>
        <w:tabs>
          <w:tab w:val="left" w:pos="-648"/>
          <w:tab w:val="left" w:pos="360"/>
          <w:tab w:val="left" w:pos="720"/>
          <w:tab w:val="right" w:pos="6480"/>
          <w:tab w:val="left" w:pos="6660"/>
          <w:tab w:val="right" w:pos="9270"/>
        </w:tabs>
        <w:jc w:val="center"/>
        <w:rPr>
          <w:rFonts w:asciiTheme="minorHAnsi" w:hAnsiTheme="minorHAnsi"/>
          <w:sz w:val="40"/>
          <w:szCs w:val="40"/>
        </w:rPr>
      </w:pPr>
      <w:r w:rsidRPr="009E0EE0">
        <w:rPr>
          <w:rFonts w:asciiTheme="minorHAnsi" w:hAnsiTheme="minorHAnsi"/>
          <w:b/>
          <w:bCs/>
          <w:sz w:val="40"/>
          <w:szCs w:val="40"/>
        </w:rPr>
        <w:lastRenderedPageBreak/>
        <w:t>MASON KIWANIS CLOVER AWARD</w:t>
      </w:r>
    </w:p>
    <w:p w:rsidR="00B27D00" w:rsidRPr="009E0EE0" w:rsidRDefault="00B27D00" w:rsidP="00443866">
      <w:pPr>
        <w:tabs>
          <w:tab w:val="center" w:pos="5112"/>
          <w:tab w:val="left" w:pos="5652"/>
          <w:tab w:val="left" w:pos="6480"/>
          <w:tab w:val="right" w:pos="7182"/>
          <w:tab w:val="left" w:pos="7920"/>
          <w:tab w:val="left" w:pos="8640"/>
          <w:tab w:val="left" w:pos="9360"/>
          <w:tab w:val="left" w:pos="10080"/>
        </w:tabs>
        <w:jc w:val="center"/>
        <w:rPr>
          <w:rFonts w:asciiTheme="minorHAnsi" w:hAnsiTheme="minorHAnsi" w:cstheme="minorHAnsi"/>
          <w:b/>
          <w:bCs/>
          <w:sz w:val="28"/>
          <w:szCs w:val="28"/>
        </w:rPr>
      </w:pPr>
      <w:r w:rsidRPr="009E0EE0">
        <w:rPr>
          <w:rFonts w:asciiTheme="minorHAnsi" w:hAnsiTheme="minorHAnsi" w:cstheme="minorHAnsi"/>
          <w:b/>
          <w:bCs/>
          <w:sz w:val="28"/>
          <w:szCs w:val="28"/>
        </w:rPr>
        <w:t xml:space="preserve">DUE: </w:t>
      </w:r>
      <w:r w:rsidR="00C444C1">
        <w:rPr>
          <w:rFonts w:asciiTheme="minorHAnsi" w:hAnsiTheme="minorHAnsi"/>
          <w:b/>
          <w:bCs/>
          <w:sz w:val="28"/>
          <w:szCs w:val="28"/>
        </w:rPr>
        <w:t>August 30</w:t>
      </w:r>
      <w:r w:rsidR="00C444C1" w:rsidRPr="009E0EE0">
        <w:rPr>
          <w:rFonts w:asciiTheme="minorHAnsi" w:hAnsiTheme="minorHAnsi"/>
          <w:b/>
          <w:bCs/>
          <w:sz w:val="28"/>
          <w:szCs w:val="28"/>
        </w:rPr>
        <w:t>, 201</w:t>
      </w:r>
      <w:r w:rsidR="00C444C1">
        <w:rPr>
          <w:rFonts w:asciiTheme="minorHAnsi" w:hAnsiTheme="minorHAnsi"/>
          <w:b/>
          <w:bCs/>
          <w:sz w:val="28"/>
          <w:szCs w:val="28"/>
        </w:rPr>
        <w:t>9</w:t>
      </w:r>
    </w:p>
    <w:p w:rsidR="00B27D00" w:rsidRPr="009E0EE0" w:rsidRDefault="00B27D00">
      <w:pPr>
        <w:tabs>
          <w:tab w:val="left" w:pos="-648"/>
          <w:tab w:val="left" w:pos="0"/>
          <w:tab w:val="left" w:pos="720"/>
          <w:tab w:val="left" w:pos="1170"/>
          <w:tab w:val="left" w:pos="1620"/>
          <w:tab w:val="left" w:pos="3312"/>
          <w:tab w:val="left" w:pos="4320"/>
          <w:tab w:val="left" w:pos="5040"/>
          <w:tab w:val="left" w:pos="5652"/>
          <w:tab w:val="left" w:pos="6480"/>
          <w:tab w:val="right" w:pos="7182"/>
          <w:tab w:val="left" w:pos="7920"/>
          <w:tab w:val="left" w:pos="8640"/>
          <w:tab w:val="left" w:pos="9360"/>
          <w:tab w:val="left" w:pos="10080"/>
        </w:tabs>
        <w:rPr>
          <w:rFonts w:asciiTheme="minorHAnsi" w:hAnsiTheme="minorHAnsi"/>
        </w:rPr>
      </w:pPr>
    </w:p>
    <w:p w:rsidR="00B27D00" w:rsidRPr="009E0EE0" w:rsidRDefault="00B27D00" w:rsidP="00443866">
      <w:pPr>
        <w:tabs>
          <w:tab w:val="left" w:pos="-216"/>
        </w:tabs>
        <w:rPr>
          <w:rFonts w:asciiTheme="minorHAnsi" w:hAnsiTheme="minorHAnsi" w:cstheme="minorHAnsi"/>
        </w:rPr>
      </w:pPr>
      <w:r w:rsidRPr="009E0EE0">
        <w:rPr>
          <w:rFonts w:asciiTheme="minorHAnsi" w:hAnsiTheme="minorHAnsi" w:cstheme="minorHAnsi"/>
        </w:rPr>
        <w:t xml:space="preserve">The purpose of this award is to recognize the good 4-H member who is the backbone of the 4-H program.  </w:t>
      </w:r>
      <w:proofErr w:type="spellStart"/>
      <w:r w:rsidRPr="009E0EE0">
        <w:rPr>
          <w:rFonts w:asciiTheme="minorHAnsi" w:hAnsiTheme="minorHAnsi" w:cstheme="minorHAnsi"/>
        </w:rPr>
        <w:t>He/She</w:t>
      </w:r>
      <w:proofErr w:type="spellEnd"/>
      <w:r w:rsidRPr="009E0EE0">
        <w:rPr>
          <w:rFonts w:asciiTheme="minorHAnsi" w:hAnsiTheme="minorHAnsi" w:cstheme="minorHAnsi"/>
        </w:rPr>
        <w:t xml:space="preserve"> attends meetings regularly, participates in club activities, takes new projects each year and completes all projects, gets along with other members and advisors and is aware of safety hazards in </w:t>
      </w:r>
      <w:r w:rsidR="00124655">
        <w:rPr>
          <w:rFonts w:asciiTheme="minorHAnsi" w:hAnsiTheme="minorHAnsi" w:cstheme="minorHAnsi"/>
        </w:rPr>
        <w:t xml:space="preserve">any situation. </w:t>
      </w:r>
      <w:r w:rsidR="00124655" w:rsidRPr="00124655">
        <w:rPr>
          <w:rFonts w:asciiTheme="minorHAnsi" w:hAnsiTheme="minorHAnsi" w:cstheme="minorHAnsi"/>
          <w:i/>
          <w:color w:val="FF0000"/>
        </w:rPr>
        <w:t xml:space="preserve"> You may submit one nominee per age group. </w:t>
      </w:r>
      <w:r w:rsidRPr="00124655">
        <w:rPr>
          <w:rFonts w:asciiTheme="minorHAnsi" w:hAnsiTheme="minorHAnsi" w:cstheme="minorHAnsi"/>
          <w:i/>
          <w:color w:val="FF0000"/>
        </w:rPr>
        <w:t xml:space="preserve"> </w:t>
      </w:r>
    </w:p>
    <w:p w:rsidR="00B27D00" w:rsidRPr="00124655" w:rsidRDefault="00124655">
      <w:pPr>
        <w:tabs>
          <w:tab w:val="left" w:pos="-216"/>
          <w:tab w:val="left" w:pos="432"/>
          <w:tab w:val="left" w:pos="1152"/>
          <w:tab w:val="left" w:pos="1602"/>
          <w:tab w:val="left" w:pos="2052"/>
          <w:tab w:val="left" w:pos="3744"/>
          <w:tab w:val="left" w:pos="4752"/>
          <w:tab w:val="left" w:pos="5472"/>
          <w:tab w:val="left" w:pos="6084"/>
          <w:tab w:val="left" w:pos="6912"/>
          <w:tab w:val="right" w:pos="7614"/>
          <w:tab w:val="left" w:pos="8352"/>
          <w:tab w:val="left" w:pos="9072"/>
          <w:tab w:val="left" w:pos="9792"/>
        </w:tabs>
        <w:ind w:left="432" w:right="432"/>
        <w:rPr>
          <w:rFonts w:asciiTheme="minorHAnsi" w:hAnsiTheme="minorHAnsi"/>
          <w:i/>
          <w:color w:val="FF0000"/>
        </w:rPr>
      </w:pPr>
      <w:r w:rsidRPr="00124655">
        <w:rPr>
          <w:rFonts w:asciiTheme="minorHAnsi" w:hAnsiTheme="minorHAnsi"/>
          <w:i/>
          <w:color w:val="FF0000"/>
        </w:rPr>
        <w:t xml:space="preserve">Senior Nominee </w:t>
      </w:r>
    </w:p>
    <w:p w:rsidR="00443866" w:rsidRPr="009E0EE0" w:rsidRDefault="00B27D00" w:rsidP="004D4788">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FIRST NOMINEE'S NAME</w:t>
      </w:r>
      <w:r w:rsidR="00443866" w:rsidRPr="009E0EE0">
        <w:rPr>
          <w:rFonts w:asciiTheme="minorHAnsi" w:hAnsiTheme="minorHAnsi" w:cstheme="minorHAnsi"/>
        </w:rPr>
        <w:t xml:space="preserve">  </w:t>
      </w:r>
      <w:r w:rsidR="00443866" w:rsidRPr="009E0EE0">
        <w:rPr>
          <w:rFonts w:asciiTheme="minorHAnsi" w:hAnsiTheme="minorHAnsi" w:cstheme="minorHAnsi"/>
          <w:u w:val="single"/>
        </w:rPr>
        <w:tab/>
      </w:r>
      <w:r w:rsidR="00443866" w:rsidRPr="009E0EE0">
        <w:rPr>
          <w:rFonts w:asciiTheme="minorHAnsi" w:hAnsiTheme="minorHAnsi" w:cstheme="minorHAnsi"/>
          <w:u w:val="single"/>
        </w:rPr>
        <w:tab/>
      </w:r>
      <w:r w:rsidR="00443866" w:rsidRPr="009E0EE0">
        <w:rPr>
          <w:rFonts w:asciiTheme="minorHAnsi" w:hAnsiTheme="minorHAnsi" w:cstheme="minorHAnsi"/>
          <w:u w:val="single"/>
        </w:rPr>
        <w:tab/>
      </w:r>
    </w:p>
    <w:p w:rsidR="00B27D00" w:rsidRPr="009E0EE0" w:rsidRDefault="00B27D00" w:rsidP="004D4788">
      <w:pPr>
        <w:tabs>
          <w:tab w:val="left" w:pos="360"/>
          <w:tab w:val="left" w:pos="720"/>
          <w:tab w:val="right" w:pos="5940"/>
          <w:tab w:val="left" w:pos="6120"/>
          <w:tab w:val="right" w:pos="9270"/>
        </w:tabs>
        <w:spacing w:after="120" w:line="288" w:lineRule="auto"/>
        <w:rPr>
          <w:rFonts w:asciiTheme="minorHAnsi" w:hAnsiTheme="minorHAnsi" w:cstheme="minorHAnsi"/>
        </w:rPr>
      </w:pPr>
      <w:r w:rsidRPr="009E0EE0">
        <w:rPr>
          <w:rFonts w:asciiTheme="minorHAnsi" w:hAnsiTheme="minorHAnsi" w:cstheme="minorHAnsi"/>
        </w:rPr>
        <w:t xml:space="preserve">CLUB  </w:t>
      </w:r>
      <w:r w:rsidR="00443866" w:rsidRPr="009E0EE0">
        <w:rPr>
          <w:rFonts w:asciiTheme="minorHAnsi" w:hAnsiTheme="minorHAnsi" w:cstheme="minorHAnsi"/>
          <w:u w:val="single"/>
        </w:rPr>
        <w:tab/>
      </w:r>
      <w:r w:rsidR="00443866" w:rsidRPr="009E0EE0">
        <w:rPr>
          <w:rFonts w:asciiTheme="minorHAnsi" w:hAnsiTheme="minorHAnsi" w:cstheme="minorHAnsi"/>
          <w:u w:val="single"/>
        </w:rPr>
        <w:tab/>
      </w:r>
      <w:r w:rsidR="00443866" w:rsidRPr="009E0EE0">
        <w:rPr>
          <w:rFonts w:asciiTheme="minorHAnsi" w:hAnsiTheme="minorHAnsi" w:cstheme="minorHAnsi"/>
        </w:rPr>
        <w:tab/>
      </w:r>
      <w:r w:rsidRPr="009E0EE0">
        <w:rPr>
          <w:rFonts w:asciiTheme="minorHAnsi" w:hAnsiTheme="minorHAnsi" w:cstheme="minorHAnsi"/>
        </w:rPr>
        <w:t xml:space="preserve">AGE AS OF JAN 1  </w:t>
      </w:r>
      <w:r w:rsidR="00443866" w:rsidRPr="009E0EE0">
        <w:rPr>
          <w:rFonts w:asciiTheme="minorHAnsi" w:hAnsiTheme="minorHAnsi" w:cstheme="minorHAnsi"/>
          <w:u w:val="single"/>
        </w:rPr>
        <w:tab/>
      </w: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1.</w:t>
      </w:r>
      <w:r w:rsidRPr="009E0EE0">
        <w:rPr>
          <w:rFonts w:asciiTheme="minorHAnsi" w:hAnsiTheme="minorHAnsi" w:cstheme="minorHAnsi"/>
        </w:rPr>
        <w:tab/>
        <w:t>Projects member took this year:</w:t>
      </w:r>
      <w:r w:rsidR="00443866" w:rsidRPr="009E0EE0">
        <w:rPr>
          <w:rFonts w:asciiTheme="minorHAnsi" w:hAnsiTheme="minorHAnsi" w:cstheme="minorHAnsi"/>
        </w:rPr>
        <w:t xml:space="preserve">  </w:t>
      </w:r>
      <w:r w:rsidR="00443866" w:rsidRPr="009E0EE0">
        <w:rPr>
          <w:rFonts w:asciiTheme="minorHAnsi" w:hAnsiTheme="minorHAnsi" w:cstheme="minorHAnsi"/>
          <w:u w:val="single"/>
        </w:rPr>
        <w:tab/>
      </w:r>
      <w:r w:rsidR="00443866" w:rsidRPr="009E0EE0">
        <w:rPr>
          <w:rFonts w:asciiTheme="minorHAnsi" w:hAnsiTheme="minorHAnsi" w:cstheme="minorHAnsi"/>
          <w:u w:val="single"/>
        </w:rPr>
        <w:tab/>
      </w:r>
      <w:r w:rsidR="00443866" w:rsidRPr="009E0EE0">
        <w:rPr>
          <w:rFonts w:asciiTheme="minorHAnsi" w:hAnsiTheme="minorHAnsi" w:cstheme="minorHAnsi"/>
          <w:u w:val="single"/>
        </w:rPr>
        <w:tab/>
      </w:r>
    </w:p>
    <w:p w:rsidR="00B27D00"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4D4788">
      <w:pPr>
        <w:tabs>
          <w:tab w:val="left" w:pos="-648"/>
          <w:tab w:val="left" w:pos="-288"/>
          <w:tab w:val="left" w:pos="360"/>
          <w:tab w:val="left" w:pos="720"/>
          <w:tab w:val="right" w:pos="5940"/>
          <w:tab w:val="left" w:pos="6120"/>
          <w:tab w:val="right" w:pos="9270"/>
        </w:tabs>
        <w:spacing w:line="360" w:lineRule="auto"/>
        <w:rPr>
          <w:rFonts w:asciiTheme="minorHAnsi" w:hAnsiTheme="minorHAnsi" w:cstheme="minorHAnsi"/>
        </w:rPr>
      </w:pPr>
      <w:r w:rsidRPr="009E0EE0">
        <w:rPr>
          <w:rFonts w:asciiTheme="minorHAnsi" w:hAnsiTheme="minorHAnsi" w:cstheme="minorHAnsi"/>
        </w:rPr>
        <w:t>2.</w:t>
      </w:r>
      <w:r w:rsidRPr="009E0EE0">
        <w:rPr>
          <w:rFonts w:asciiTheme="minorHAnsi" w:hAnsiTheme="minorHAnsi" w:cstheme="minorHAnsi"/>
        </w:rPr>
        <w:tab/>
        <w:t xml:space="preserve">Member attended </w:t>
      </w:r>
      <w:r w:rsidRPr="009E0EE0">
        <w:rPr>
          <w:rFonts w:asciiTheme="minorHAnsi" w:hAnsiTheme="minorHAnsi" w:cstheme="minorHAnsi"/>
          <w:u w:val="single"/>
        </w:rPr>
        <w:t xml:space="preserve">            </w:t>
      </w:r>
      <w:r w:rsidRPr="009E0EE0">
        <w:rPr>
          <w:rFonts w:asciiTheme="minorHAnsi" w:hAnsiTheme="minorHAnsi" w:cstheme="minorHAnsi"/>
        </w:rPr>
        <w:t xml:space="preserve"> of </w:t>
      </w:r>
      <w:r w:rsidRPr="009E0EE0">
        <w:rPr>
          <w:rFonts w:asciiTheme="minorHAnsi" w:hAnsiTheme="minorHAnsi" w:cstheme="minorHAnsi"/>
          <w:u w:val="single"/>
        </w:rPr>
        <w:t xml:space="preserve">            </w:t>
      </w:r>
      <w:r w:rsidRPr="009E0EE0">
        <w:rPr>
          <w:rFonts w:asciiTheme="minorHAnsi" w:hAnsiTheme="minorHAnsi" w:cstheme="minorHAnsi"/>
        </w:rPr>
        <w:t xml:space="preserve"> club meetings this year.</w:t>
      </w: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3.</w:t>
      </w:r>
      <w:r w:rsidRPr="009E0EE0">
        <w:rPr>
          <w:rFonts w:asciiTheme="minorHAnsi" w:hAnsiTheme="minorHAnsi" w:cstheme="minorHAnsi"/>
        </w:rPr>
        <w:tab/>
        <w:t xml:space="preserve">Special club trips or activities member participated in this year: </w:t>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4.</w:t>
      </w:r>
      <w:r w:rsidRPr="009E0EE0">
        <w:rPr>
          <w:rFonts w:asciiTheme="minorHAnsi" w:hAnsiTheme="minorHAnsi" w:cstheme="minorHAnsi"/>
        </w:rPr>
        <w:tab/>
        <w:t>County trips, camps, and other activities member participated in (</w:t>
      </w:r>
      <w:proofErr w:type="gramStart"/>
      <w:r w:rsidRPr="009E0EE0">
        <w:rPr>
          <w:rFonts w:asciiTheme="minorHAnsi" w:hAnsiTheme="minorHAnsi" w:cstheme="minorHAnsi"/>
        </w:rPr>
        <w:t>except</w:t>
      </w:r>
      <w:proofErr w:type="gramEnd"/>
      <w:r w:rsidRPr="009E0EE0">
        <w:rPr>
          <w:rFonts w:asciiTheme="minorHAnsi" w:hAnsiTheme="minorHAnsi" w:cstheme="minorHAnsi"/>
        </w:rPr>
        <w:t xml:space="preserve"> fair):  </w:t>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5.</w:t>
      </w:r>
      <w:r w:rsidRPr="009E0EE0">
        <w:rPr>
          <w:rFonts w:asciiTheme="minorHAnsi" w:hAnsiTheme="minorHAnsi" w:cstheme="minorHAnsi"/>
        </w:rPr>
        <w:tab/>
        <w:t xml:space="preserve">This year's county fair participation:  </w:t>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6.</w:t>
      </w:r>
      <w:r w:rsidRPr="009E0EE0">
        <w:rPr>
          <w:rFonts w:asciiTheme="minorHAnsi" w:hAnsiTheme="minorHAnsi" w:cstheme="minorHAnsi"/>
        </w:rPr>
        <w:tab/>
        <w:t xml:space="preserve">Offices held and/or other club responsibilities this year: </w:t>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B27D00" w:rsidRPr="009E0EE0" w:rsidRDefault="00B27D00"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7.</w:t>
      </w:r>
      <w:r w:rsidRPr="009E0EE0">
        <w:rPr>
          <w:rFonts w:asciiTheme="minorHAnsi" w:hAnsiTheme="minorHAnsi" w:cstheme="minorHAnsi"/>
        </w:rPr>
        <w:tab/>
        <w:t xml:space="preserve">Briefly tell why you feel this member should receive this award.  </w:t>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43866" w:rsidRPr="009E0EE0" w:rsidRDefault="00443866"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pPr>
        <w:tabs>
          <w:tab w:val="right" w:pos="9792"/>
        </w:tabs>
        <w:spacing w:line="287" w:lineRule="auto"/>
        <w:ind w:left="432" w:right="432"/>
        <w:rPr>
          <w:rFonts w:asciiTheme="minorHAnsi" w:hAnsiTheme="minorHAnsi"/>
        </w:rPr>
      </w:pPr>
      <w:r w:rsidRPr="009E0EE0">
        <w:rPr>
          <w:rFonts w:asciiTheme="minorHAnsi" w:hAnsiTheme="minorHAnsi"/>
        </w:rPr>
        <w:tab/>
      </w:r>
    </w:p>
    <w:p w:rsidR="00B27D00" w:rsidRPr="009E0EE0" w:rsidRDefault="00B27D00">
      <w:pPr>
        <w:tabs>
          <w:tab w:val="right" w:pos="9792"/>
        </w:tabs>
        <w:spacing w:line="287" w:lineRule="auto"/>
        <w:ind w:left="432" w:right="432"/>
        <w:rPr>
          <w:rFonts w:asciiTheme="minorHAnsi" w:hAnsiTheme="minorHAnsi"/>
        </w:rPr>
        <w:sectPr w:rsidR="00B27D00" w:rsidRPr="009E0EE0" w:rsidSect="00A872A2">
          <w:pgSz w:w="12240" w:h="15840" w:code="1"/>
          <w:pgMar w:top="1080" w:right="1440" w:bottom="630" w:left="1440" w:header="1080" w:footer="630" w:gutter="0"/>
          <w:pgBorders w:offsetFrom="page">
            <w:top w:val="single" w:sz="4" w:space="24" w:color="auto"/>
            <w:left w:val="single" w:sz="4" w:space="24" w:color="auto"/>
            <w:bottom w:val="single" w:sz="4" w:space="24" w:color="auto"/>
            <w:right w:val="single" w:sz="4" w:space="24" w:color="auto"/>
          </w:pgBorders>
          <w:cols w:space="720"/>
          <w:noEndnote/>
        </w:sectPr>
      </w:pPr>
    </w:p>
    <w:p w:rsidR="00B27D00" w:rsidRPr="009E0EE0" w:rsidRDefault="00B27D00">
      <w:pPr>
        <w:tabs>
          <w:tab w:val="left" w:pos="-1080"/>
          <w:tab w:val="left" w:pos="-720"/>
          <w:tab w:val="left" w:pos="0"/>
          <w:tab w:val="left" w:pos="450"/>
          <w:tab w:val="left" w:pos="720"/>
          <w:tab w:val="left" w:pos="1170"/>
          <w:tab w:val="left" w:pos="1620"/>
          <w:tab w:val="left" w:pos="3600"/>
        </w:tabs>
        <w:spacing w:line="287" w:lineRule="auto"/>
        <w:rPr>
          <w:rFonts w:asciiTheme="minorHAnsi" w:hAnsiTheme="minorHAnsi"/>
        </w:rPr>
      </w:pPr>
      <w:r w:rsidRPr="009E0EE0">
        <w:rPr>
          <w:rFonts w:asciiTheme="minorHAnsi" w:hAnsiTheme="minorHAnsi"/>
          <w:b/>
          <w:sz w:val="28"/>
          <w:szCs w:val="28"/>
        </w:rPr>
        <w:lastRenderedPageBreak/>
        <w:t>MASON KIWANIS CLOVER AWARD</w:t>
      </w:r>
      <w:r w:rsidRPr="009E0EE0">
        <w:rPr>
          <w:rFonts w:asciiTheme="minorHAnsi" w:hAnsiTheme="minorHAnsi"/>
        </w:rPr>
        <w:t xml:space="preserve"> </w:t>
      </w:r>
      <w:r w:rsidRPr="00124655">
        <w:rPr>
          <w:rFonts w:asciiTheme="minorHAnsi" w:hAnsiTheme="minorHAnsi"/>
          <w:i/>
          <w:color w:val="FF0000"/>
        </w:rPr>
        <w:t>(</w:t>
      </w:r>
      <w:r w:rsidR="00124655" w:rsidRPr="00124655">
        <w:rPr>
          <w:rFonts w:asciiTheme="minorHAnsi" w:hAnsiTheme="minorHAnsi"/>
          <w:i/>
          <w:color w:val="FF0000"/>
        </w:rPr>
        <w:t>Intermediate</w:t>
      </w:r>
      <w:r w:rsidR="004D4788" w:rsidRPr="00124655">
        <w:rPr>
          <w:rFonts w:asciiTheme="minorHAnsi" w:hAnsiTheme="minorHAnsi"/>
          <w:i/>
          <w:iCs/>
          <w:color w:val="FF0000"/>
        </w:rPr>
        <w:t xml:space="preserve"> nominee</w:t>
      </w:r>
      <w:r w:rsidRPr="00124655">
        <w:rPr>
          <w:rFonts w:asciiTheme="minorHAnsi" w:hAnsiTheme="minorHAnsi"/>
          <w:i/>
          <w:color w:val="FF0000"/>
        </w:rPr>
        <w:t>)</w:t>
      </w:r>
    </w:p>
    <w:p w:rsidR="00B27D00" w:rsidRPr="009E0EE0" w:rsidRDefault="00B27D00">
      <w:pPr>
        <w:tabs>
          <w:tab w:val="left" w:pos="-1080"/>
          <w:tab w:val="left" w:pos="-720"/>
          <w:tab w:val="left" w:pos="0"/>
          <w:tab w:val="left" w:pos="450"/>
          <w:tab w:val="left" w:pos="720"/>
          <w:tab w:val="left" w:pos="1170"/>
          <w:tab w:val="left" w:pos="1620"/>
          <w:tab w:val="left" w:pos="3600"/>
        </w:tabs>
        <w:spacing w:line="287" w:lineRule="auto"/>
        <w:rPr>
          <w:rFonts w:asciiTheme="minorHAnsi" w:hAnsiTheme="minorHAnsi"/>
        </w:rPr>
      </w:pPr>
    </w:p>
    <w:p w:rsidR="004D4788" w:rsidRPr="009E0EE0" w:rsidRDefault="004D4788" w:rsidP="004D4788">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 xml:space="preserve">SECOND NOMINEE'S NAME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360"/>
          <w:tab w:val="left" w:pos="720"/>
          <w:tab w:val="right" w:pos="5940"/>
          <w:tab w:val="left" w:pos="6120"/>
          <w:tab w:val="right" w:pos="9270"/>
        </w:tabs>
        <w:spacing w:after="120" w:line="288" w:lineRule="auto"/>
        <w:rPr>
          <w:rFonts w:asciiTheme="minorHAnsi" w:hAnsiTheme="minorHAnsi" w:cstheme="minorHAnsi"/>
        </w:rPr>
      </w:pPr>
      <w:r w:rsidRPr="009E0EE0">
        <w:rPr>
          <w:rFonts w:asciiTheme="minorHAnsi" w:hAnsiTheme="minorHAnsi" w:cstheme="minorHAnsi"/>
        </w:rPr>
        <w:t xml:space="preserve">CLUB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rPr>
        <w:tab/>
        <w:t xml:space="preserve">AGE AS OF JAN 1  </w:t>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1.</w:t>
      </w:r>
      <w:r w:rsidRPr="009E0EE0">
        <w:rPr>
          <w:rFonts w:asciiTheme="minorHAnsi" w:hAnsiTheme="minorHAnsi" w:cstheme="minorHAnsi"/>
        </w:rPr>
        <w:tab/>
        <w:t xml:space="preserve">Projects member took this year: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360" w:lineRule="auto"/>
        <w:rPr>
          <w:rFonts w:asciiTheme="minorHAnsi" w:hAnsiTheme="minorHAnsi" w:cstheme="minorHAnsi"/>
        </w:rPr>
      </w:pPr>
      <w:r w:rsidRPr="009E0EE0">
        <w:rPr>
          <w:rFonts w:asciiTheme="minorHAnsi" w:hAnsiTheme="minorHAnsi" w:cstheme="minorHAnsi"/>
        </w:rPr>
        <w:t>2.</w:t>
      </w:r>
      <w:r w:rsidRPr="009E0EE0">
        <w:rPr>
          <w:rFonts w:asciiTheme="minorHAnsi" w:hAnsiTheme="minorHAnsi" w:cstheme="minorHAnsi"/>
        </w:rPr>
        <w:tab/>
        <w:t xml:space="preserve">Member attended </w:t>
      </w:r>
      <w:r w:rsidRPr="009E0EE0">
        <w:rPr>
          <w:rFonts w:asciiTheme="minorHAnsi" w:hAnsiTheme="minorHAnsi" w:cstheme="minorHAnsi"/>
          <w:u w:val="single"/>
        </w:rPr>
        <w:t xml:space="preserve">            </w:t>
      </w:r>
      <w:r w:rsidRPr="009E0EE0">
        <w:rPr>
          <w:rFonts w:asciiTheme="minorHAnsi" w:hAnsiTheme="minorHAnsi" w:cstheme="minorHAnsi"/>
        </w:rPr>
        <w:t xml:space="preserve"> of </w:t>
      </w:r>
      <w:r w:rsidRPr="009E0EE0">
        <w:rPr>
          <w:rFonts w:asciiTheme="minorHAnsi" w:hAnsiTheme="minorHAnsi" w:cstheme="minorHAnsi"/>
          <w:u w:val="single"/>
        </w:rPr>
        <w:t xml:space="preserve">            </w:t>
      </w:r>
      <w:r w:rsidRPr="009E0EE0">
        <w:rPr>
          <w:rFonts w:asciiTheme="minorHAnsi" w:hAnsiTheme="minorHAnsi" w:cstheme="minorHAnsi"/>
        </w:rPr>
        <w:t xml:space="preserve"> club meetings this year.</w:t>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3.</w:t>
      </w:r>
      <w:r w:rsidRPr="009E0EE0">
        <w:rPr>
          <w:rFonts w:asciiTheme="minorHAnsi" w:hAnsiTheme="minorHAnsi" w:cstheme="minorHAnsi"/>
        </w:rPr>
        <w:tab/>
        <w:t xml:space="preserve">Special club trips or activities member participated in this year: </w:t>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4D4788" w:rsidRPr="009E0EE0" w:rsidRDefault="004D4788" w:rsidP="000242F9">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4.</w:t>
      </w:r>
      <w:r w:rsidRPr="009E0EE0">
        <w:rPr>
          <w:rFonts w:asciiTheme="minorHAnsi" w:hAnsiTheme="minorHAnsi" w:cstheme="minorHAnsi"/>
        </w:rPr>
        <w:tab/>
        <w:t>County trips, camps, and other activities member participated in (</w:t>
      </w:r>
      <w:proofErr w:type="gramStart"/>
      <w:r w:rsidRPr="009E0EE0">
        <w:rPr>
          <w:rFonts w:asciiTheme="minorHAnsi" w:hAnsiTheme="minorHAnsi" w:cstheme="minorHAnsi"/>
        </w:rPr>
        <w:t>except</w:t>
      </w:r>
      <w:proofErr w:type="gramEnd"/>
      <w:r w:rsidRPr="009E0EE0">
        <w:rPr>
          <w:rFonts w:asciiTheme="minorHAnsi" w:hAnsiTheme="minorHAnsi" w:cstheme="minorHAnsi"/>
        </w:rPr>
        <w:t xml:space="preserve"> fair):  </w:t>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4D4788" w:rsidRPr="009E0EE0" w:rsidRDefault="004D4788" w:rsidP="000242F9">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5.</w:t>
      </w:r>
      <w:r w:rsidRPr="009E0EE0">
        <w:rPr>
          <w:rFonts w:asciiTheme="minorHAnsi" w:hAnsiTheme="minorHAnsi" w:cstheme="minorHAnsi"/>
        </w:rPr>
        <w:tab/>
        <w:t xml:space="preserve">This year's county fair participation:  </w:t>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4D4788" w:rsidRPr="009E0EE0" w:rsidRDefault="004D4788" w:rsidP="000242F9">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6.</w:t>
      </w:r>
      <w:r w:rsidRPr="009E0EE0">
        <w:rPr>
          <w:rFonts w:asciiTheme="minorHAnsi" w:hAnsiTheme="minorHAnsi" w:cstheme="minorHAnsi"/>
        </w:rPr>
        <w:tab/>
        <w:t xml:space="preserve">Offices held and/or other club responsibilities this year: </w:t>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4D4788" w:rsidRPr="009E0EE0" w:rsidRDefault="004D4788" w:rsidP="000242F9">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7.</w:t>
      </w:r>
      <w:r w:rsidRPr="009E0EE0">
        <w:rPr>
          <w:rFonts w:asciiTheme="minorHAnsi" w:hAnsiTheme="minorHAnsi" w:cstheme="minorHAnsi"/>
        </w:rPr>
        <w:tab/>
        <w:t xml:space="preserve">Briefly tell why you feel this member should receive this award.  </w:t>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Default="00124655">
      <w:pPr>
        <w:tabs>
          <w:tab w:val="left" w:pos="-1080"/>
          <w:tab w:val="left" w:pos="-720"/>
          <w:tab w:val="left" w:pos="0"/>
          <w:tab w:val="left" w:pos="450"/>
          <w:tab w:val="left" w:pos="720"/>
          <w:tab w:val="left" w:pos="1170"/>
          <w:tab w:val="left" w:pos="1620"/>
          <w:tab w:val="left" w:pos="3600"/>
        </w:tabs>
        <w:rPr>
          <w:rFonts w:asciiTheme="minorHAnsi" w:hAnsiTheme="minorHAnsi"/>
        </w:rPr>
      </w:pPr>
    </w:p>
    <w:p w:rsidR="00124655" w:rsidRDefault="00124655">
      <w:pPr>
        <w:widowControl/>
        <w:autoSpaceDE/>
        <w:autoSpaceDN/>
        <w:adjustRightInd/>
        <w:rPr>
          <w:rFonts w:asciiTheme="minorHAnsi" w:hAnsiTheme="minorHAnsi"/>
        </w:rPr>
      </w:pPr>
      <w:r>
        <w:rPr>
          <w:rFonts w:asciiTheme="minorHAnsi" w:hAnsiTheme="minorHAnsi"/>
        </w:rPr>
        <w:br w:type="page"/>
      </w:r>
    </w:p>
    <w:p w:rsidR="00124655" w:rsidRPr="009E0EE0" w:rsidRDefault="00124655" w:rsidP="00124655">
      <w:pPr>
        <w:widowControl/>
        <w:autoSpaceDE/>
        <w:autoSpaceDN/>
        <w:adjustRightInd/>
        <w:rPr>
          <w:rFonts w:asciiTheme="minorHAnsi" w:hAnsiTheme="minorHAnsi"/>
        </w:rPr>
      </w:pPr>
      <w:r w:rsidRPr="009E0EE0">
        <w:rPr>
          <w:rFonts w:asciiTheme="minorHAnsi" w:hAnsiTheme="minorHAnsi"/>
          <w:b/>
          <w:sz w:val="28"/>
          <w:szCs w:val="28"/>
        </w:rPr>
        <w:lastRenderedPageBreak/>
        <w:t>MASON KIWANIS CLOVER AWARD</w:t>
      </w:r>
      <w:r w:rsidRPr="009E0EE0">
        <w:rPr>
          <w:rFonts w:asciiTheme="minorHAnsi" w:hAnsiTheme="minorHAnsi"/>
        </w:rPr>
        <w:t xml:space="preserve"> </w:t>
      </w:r>
      <w:r w:rsidRPr="00124655">
        <w:rPr>
          <w:rFonts w:asciiTheme="minorHAnsi" w:hAnsiTheme="minorHAnsi"/>
          <w:i/>
          <w:color w:val="FF0000"/>
        </w:rPr>
        <w:t>(</w:t>
      </w:r>
      <w:proofErr w:type="gramStart"/>
      <w:r w:rsidRPr="00124655">
        <w:rPr>
          <w:rFonts w:asciiTheme="minorHAnsi" w:hAnsiTheme="minorHAnsi"/>
          <w:i/>
          <w:color w:val="FF0000"/>
        </w:rPr>
        <w:t>Junior</w:t>
      </w:r>
      <w:proofErr w:type="gramEnd"/>
      <w:r w:rsidRPr="00124655">
        <w:rPr>
          <w:rFonts w:asciiTheme="minorHAnsi" w:hAnsiTheme="minorHAnsi"/>
          <w:i/>
          <w:color w:val="FF0000"/>
        </w:rPr>
        <w:t xml:space="preserve"> </w:t>
      </w:r>
      <w:r w:rsidRPr="00124655">
        <w:rPr>
          <w:rFonts w:asciiTheme="minorHAnsi" w:hAnsiTheme="minorHAnsi"/>
          <w:i/>
          <w:iCs/>
          <w:color w:val="FF0000"/>
        </w:rPr>
        <w:t>nominee</w:t>
      </w:r>
      <w:r w:rsidRPr="00124655">
        <w:rPr>
          <w:rFonts w:asciiTheme="minorHAnsi" w:hAnsiTheme="minorHAnsi"/>
          <w:i/>
          <w:color w:val="FF0000"/>
        </w:rPr>
        <w:t>)</w:t>
      </w:r>
    </w:p>
    <w:p w:rsidR="00124655" w:rsidRPr="009E0EE0" w:rsidRDefault="00124655" w:rsidP="00124655">
      <w:pPr>
        <w:tabs>
          <w:tab w:val="left" w:pos="-1080"/>
          <w:tab w:val="left" w:pos="-720"/>
          <w:tab w:val="left" w:pos="0"/>
          <w:tab w:val="left" w:pos="450"/>
          <w:tab w:val="left" w:pos="720"/>
          <w:tab w:val="left" w:pos="1170"/>
          <w:tab w:val="left" w:pos="1620"/>
          <w:tab w:val="left" w:pos="3600"/>
        </w:tabs>
        <w:spacing w:line="287" w:lineRule="auto"/>
        <w:rPr>
          <w:rFonts w:asciiTheme="minorHAnsi" w:hAnsiTheme="minorHAnsi"/>
        </w:rPr>
      </w:pPr>
    </w:p>
    <w:p w:rsidR="00124655" w:rsidRPr="009E0EE0" w:rsidRDefault="00124655" w:rsidP="00124655">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 xml:space="preserve">SECOND NOMINEE'S NAME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360"/>
          <w:tab w:val="left" w:pos="720"/>
          <w:tab w:val="right" w:pos="5940"/>
          <w:tab w:val="left" w:pos="6120"/>
          <w:tab w:val="right" w:pos="9270"/>
        </w:tabs>
        <w:spacing w:after="120" w:line="288" w:lineRule="auto"/>
        <w:rPr>
          <w:rFonts w:asciiTheme="minorHAnsi" w:hAnsiTheme="minorHAnsi" w:cstheme="minorHAnsi"/>
        </w:rPr>
      </w:pPr>
      <w:r w:rsidRPr="009E0EE0">
        <w:rPr>
          <w:rFonts w:asciiTheme="minorHAnsi" w:hAnsiTheme="minorHAnsi" w:cstheme="minorHAnsi"/>
        </w:rPr>
        <w:t xml:space="preserve">CLUB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rPr>
        <w:tab/>
        <w:t xml:space="preserve">AGE AS OF JAN 1  </w:t>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1.</w:t>
      </w:r>
      <w:r w:rsidRPr="009E0EE0">
        <w:rPr>
          <w:rFonts w:asciiTheme="minorHAnsi" w:hAnsiTheme="minorHAnsi" w:cstheme="minorHAnsi"/>
        </w:rPr>
        <w:tab/>
        <w:t xml:space="preserve">Projects member took this year: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360" w:lineRule="auto"/>
        <w:rPr>
          <w:rFonts w:asciiTheme="minorHAnsi" w:hAnsiTheme="minorHAnsi" w:cstheme="minorHAnsi"/>
        </w:rPr>
      </w:pPr>
      <w:r w:rsidRPr="009E0EE0">
        <w:rPr>
          <w:rFonts w:asciiTheme="minorHAnsi" w:hAnsiTheme="minorHAnsi" w:cstheme="minorHAnsi"/>
        </w:rPr>
        <w:t>2.</w:t>
      </w:r>
      <w:r w:rsidRPr="009E0EE0">
        <w:rPr>
          <w:rFonts w:asciiTheme="minorHAnsi" w:hAnsiTheme="minorHAnsi" w:cstheme="minorHAnsi"/>
        </w:rPr>
        <w:tab/>
        <w:t xml:space="preserve">Member attended </w:t>
      </w:r>
      <w:r w:rsidRPr="009E0EE0">
        <w:rPr>
          <w:rFonts w:asciiTheme="minorHAnsi" w:hAnsiTheme="minorHAnsi" w:cstheme="minorHAnsi"/>
          <w:u w:val="single"/>
        </w:rPr>
        <w:t xml:space="preserve">            </w:t>
      </w:r>
      <w:r w:rsidRPr="009E0EE0">
        <w:rPr>
          <w:rFonts w:asciiTheme="minorHAnsi" w:hAnsiTheme="minorHAnsi" w:cstheme="minorHAnsi"/>
        </w:rPr>
        <w:t xml:space="preserve"> of </w:t>
      </w:r>
      <w:r w:rsidRPr="009E0EE0">
        <w:rPr>
          <w:rFonts w:asciiTheme="minorHAnsi" w:hAnsiTheme="minorHAnsi" w:cstheme="minorHAnsi"/>
          <w:u w:val="single"/>
        </w:rPr>
        <w:t xml:space="preserve">            </w:t>
      </w:r>
      <w:r w:rsidRPr="009E0EE0">
        <w:rPr>
          <w:rFonts w:asciiTheme="minorHAnsi" w:hAnsiTheme="minorHAnsi" w:cstheme="minorHAnsi"/>
        </w:rPr>
        <w:t xml:space="preserve"> club meetings this year.</w:t>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3.</w:t>
      </w:r>
      <w:r w:rsidRPr="009E0EE0">
        <w:rPr>
          <w:rFonts w:asciiTheme="minorHAnsi" w:hAnsiTheme="minorHAnsi" w:cstheme="minorHAnsi"/>
        </w:rPr>
        <w:tab/>
        <w:t xml:space="preserve">Special club trips or activities member participated in this year: </w:t>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124655" w:rsidRPr="009E0EE0" w:rsidRDefault="00124655" w:rsidP="00124655">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4.</w:t>
      </w:r>
      <w:r w:rsidRPr="009E0EE0">
        <w:rPr>
          <w:rFonts w:asciiTheme="minorHAnsi" w:hAnsiTheme="minorHAnsi" w:cstheme="minorHAnsi"/>
        </w:rPr>
        <w:tab/>
        <w:t>County trips, camps, and other activities member participated in (</w:t>
      </w:r>
      <w:proofErr w:type="gramStart"/>
      <w:r w:rsidRPr="009E0EE0">
        <w:rPr>
          <w:rFonts w:asciiTheme="minorHAnsi" w:hAnsiTheme="minorHAnsi" w:cstheme="minorHAnsi"/>
        </w:rPr>
        <w:t>except</w:t>
      </w:r>
      <w:proofErr w:type="gramEnd"/>
      <w:r w:rsidRPr="009E0EE0">
        <w:rPr>
          <w:rFonts w:asciiTheme="minorHAnsi" w:hAnsiTheme="minorHAnsi" w:cstheme="minorHAnsi"/>
        </w:rPr>
        <w:t xml:space="preserve"> fair):  </w:t>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124655" w:rsidRPr="009E0EE0" w:rsidRDefault="00124655" w:rsidP="00124655">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5.</w:t>
      </w:r>
      <w:r w:rsidRPr="009E0EE0">
        <w:rPr>
          <w:rFonts w:asciiTheme="minorHAnsi" w:hAnsiTheme="minorHAnsi" w:cstheme="minorHAnsi"/>
        </w:rPr>
        <w:tab/>
        <w:t xml:space="preserve">This year's county fair participation:  </w:t>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124655" w:rsidRPr="009E0EE0" w:rsidRDefault="00124655" w:rsidP="00124655">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6.</w:t>
      </w:r>
      <w:r w:rsidRPr="009E0EE0">
        <w:rPr>
          <w:rFonts w:asciiTheme="minorHAnsi" w:hAnsiTheme="minorHAnsi" w:cstheme="minorHAnsi"/>
        </w:rPr>
        <w:tab/>
        <w:t xml:space="preserve">Offices held and/or other club responsibilities this year: </w:t>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rPr>
          <w:rFonts w:asciiTheme="minorHAnsi" w:hAnsiTheme="minorHAnsi" w:cstheme="minorHAnsi"/>
        </w:rPr>
      </w:pPr>
    </w:p>
    <w:p w:rsidR="00124655" w:rsidRPr="009E0EE0" w:rsidRDefault="00124655" w:rsidP="00124655">
      <w:pPr>
        <w:tabs>
          <w:tab w:val="left" w:pos="360"/>
          <w:tab w:val="left" w:pos="720"/>
          <w:tab w:val="right" w:pos="5940"/>
          <w:tab w:val="left" w:pos="6120"/>
          <w:tab w:val="right" w:pos="9270"/>
        </w:tabs>
        <w:spacing w:line="288" w:lineRule="auto"/>
        <w:rPr>
          <w:rFonts w:asciiTheme="minorHAnsi" w:hAnsiTheme="minorHAnsi" w:cstheme="minorHAnsi"/>
        </w:rPr>
      </w:pPr>
      <w:r w:rsidRPr="009E0EE0">
        <w:rPr>
          <w:rFonts w:asciiTheme="minorHAnsi" w:hAnsiTheme="minorHAnsi" w:cstheme="minorHAnsi"/>
        </w:rPr>
        <w:t>7.</w:t>
      </w:r>
      <w:r w:rsidRPr="009E0EE0">
        <w:rPr>
          <w:rFonts w:asciiTheme="minorHAnsi" w:hAnsiTheme="minorHAnsi" w:cstheme="minorHAnsi"/>
        </w:rPr>
        <w:tab/>
        <w:t xml:space="preserve">Briefly tell why you feel this member should receive this award.  </w:t>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124655" w:rsidRPr="009E0EE0" w:rsidRDefault="00124655" w:rsidP="00124655">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pPr>
        <w:tabs>
          <w:tab w:val="left" w:pos="-1080"/>
          <w:tab w:val="left" w:pos="-720"/>
          <w:tab w:val="left" w:pos="0"/>
          <w:tab w:val="left" w:pos="450"/>
          <w:tab w:val="left" w:pos="720"/>
          <w:tab w:val="left" w:pos="1170"/>
          <w:tab w:val="left" w:pos="1620"/>
          <w:tab w:val="left" w:pos="3600"/>
        </w:tabs>
        <w:rPr>
          <w:rFonts w:asciiTheme="minorHAnsi" w:hAnsiTheme="minorHAnsi"/>
        </w:rPr>
        <w:sectPr w:rsidR="00B27D00" w:rsidRPr="009E0EE0" w:rsidSect="00A872A2">
          <w:pgSz w:w="12240" w:h="15840" w:code="1"/>
          <w:pgMar w:top="1080" w:right="1440" w:bottom="630" w:left="1440" w:header="1080" w:footer="630" w:gutter="0"/>
          <w:pgBorders w:offsetFrom="page">
            <w:top w:val="single" w:sz="4" w:space="24" w:color="auto"/>
            <w:left w:val="single" w:sz="4" w:space="24" w:color="auto"/>
            <w:bottom w:val="single" w:sz="4" w:space="24" w:color="auto"/>
            <w:right w:val="single" w:sz="4" w:space="24" w:color="auto"/>
          </w:pgBorders>
          <w:cols w:space="720"/>
          <w:noEndnote/>
        </w:sectPr>
      </w:pPr>
    </w:p>
    <w:p w:rsidR="00B27D00" w:rsidRPr="009E0EE0" w:rsidRDefault="00B27D00">
      <w:pPr>
        <w:tabs>
          <w:tab w:val="left" w:pos="-1080"/>
          <w:tab w:val="left" w:pos="-720"/>
          <w:tab w:val="left" w:pos="0"/>
          <w:tab w:val="left" w:pos="450"/>
          <w:tab w:val="left" w:pos="720"/>
          <w:tab w:val="left" w:pos="1170"/>
          <w:tab w:val="left" w:pos="1620"/>
          <w:tab w:val="left" w:pos="3600"/>
        </w:tabs>
        <w:jc w:val="center"/>
        <w:rPr>
          <w:rFonts w:asciiTheme="minorHAnsi" w:hAnsiTheme="minorHAnsi"/>
          <w:smallCaps/>
          <w:sz w:val="32"/>
          <w:szCs w:val="32"/>
        </w:rPr>
      </w:pPr>
      <w:r w:rsidRPr="009E0EE0">
        <w:rPr>
          <w:rFonts w:asciiTheme="minorHAnsi" w:hAnsiTheme="minorHAnsi"/>
          <w:b/>
          <w:bCs/>
          <w:smallCaps/>
          <w:sz w:val="32"/>
          <w:szCs w:val="32"/>
        </w:rPr>
        <w:lastRenderedPageBreak/>
        <w:t>S</w:t>
      </w:r>
      <w:r w:rsidR="00D00911" w:rsidRPr="009E0EE0">
        <w:rPr>
          <w:rFonts w:asciiTheme="minorHAnsi" w:hAnsiTheme="minorHAnsi"/>
          <w:b/>
          <w:bCs/>
          <w:smallCaps/>
          <w:sz w:val="32"/>
          <w:szCs w:val="32"/>
        </w:rPr>
        <w:t>hooting</w:t>
      </w:r>
      <w:r w:rsidRPr="009E0EE0">
        <w:rPr>
          <w:rFonts w:asciiTheme="minorHAnsi" w:hAnsiTheme="minorHAnsi"/>
          <w:b/>
          <w:bCs/>
          <w:smallCaps/>
          <w:sz w:val="32"/>
          <w:szCs w:val="32"/>
        </w:rPr>
        <w:t xml:space="preserve"> S</w:t>
      </w:r>
      <w:r w:rsidR="00D00911" w:rsidRPr="009E0EE0">
        <w:rPr>
          <w:rFonts w:asciiTheme="minorHAnsi" w:hAnsiTheme="minorHAnsi"/>
          <w:b/>
          <w:bCs/>
          <w:smallCaps/>
          <w:sz w:val="32"/>
          <w:szCs w:val="32"/>
        </w:rPr>
        <w:t>tars</w:t>
      </w:r>
    </w:p>
    <w:p w:rsidR="00B27D00" w:rsidRPr="009E0EE0" w:rsidRDefault="00C444C1" w:rsidP="00C444C1">
      <w:pPr>
        <w:tabs>
          <w:tab w:val="left" w:pos="-1080"/>
          <w:tab w:val="left" w:pos="-720"/>
          <w:tab w:val="left" w:pos="0"/>
          <w:tab w:val="left" w:pos="450"/>
          <w:tab w:val="left" w:pos="720"/>
          <w:tab w:val="left" w:pos="1170"/>
          <w:tab w:val="left" w:pos="1620"/>
          <w:tab w:val="left" w:pos="3600"/>
        </w:tabs>
        <w:jc w:val="center"/>
        <w:rPr>
          <w:rFonts w:asciiTheme="minorHAnsi" w:hAnsiTheme="minorHAnsi" w:cstheme="minorHAnsi"/>
        </w:rPr>
      </w:pPr>
      <w:r>
        <w:rPr>
          <w:rFonts w:asciiTheme="minorHAnsi" w:hAnsiTheme="minorHAnsi"/>
          <w:b/>
          <w:bCs/>
          <w:sz w:val="28"/>
          <w:szCs w:val="28"/>
        </w:rPr>
        <w:t>DUE: August 30</w:t>
      </w:r>
      <w:r w:rsidRPr="009E0EE0">
        <w:rPr>
          <w:rFonts w:asciiTheme="minorHAnsi" w:hAnsiTheme="minorHAnsi"/>
          <w:b/>
          <w:bCs/>
          <w:sz w:val="28"/>
          <w:szCs w:val="28"/>
        </w:rPr>
        <w:t>, 201</w:t>
      </w:r>
      <w:r>
        <w:rPr>
          <w:rFonts w:asciiTheme="minorHAnsi" w:hAnsiTheme="minorHAnsi"/>
          <w:b/>
          <w:bCs/>
          <w:sz w:val="28"/>
          <w:szCs w:val="28"/>
        </w:rPr>
        <w:t>9</w:t>
      </w:r>
    </w:p>
    <w:p w:rsidR="00B27D00" w:rsidRPr="009E0EE0" w:rsidRDefault="00B27D00" w:rsidP="004D4788">
      <w:pPr>
        <w:rPr>
          <w:rFonts w:asciiTheme="minorHAnsi" w:hAnsiTheme="minorHAnsi" w:cstheme="minorHAnsi"/>
        </w:rPr>
      </w:pPr>
      <w:r w:rsidRPr="009E0EE0">
        <w:rPr>
          <w:rFonts w:asciiTheme="minorHAnsi" w:hAnsiTheme="minorHAnsi" w:cstheme="minorHAnsi"/>
        </w:rPr>
        <w:t>This award is to recognize younger 4-H members (8-13) who demonstrate potential leadership skills and project/club excellence.  You may nominate two (2).  Please briefly describe the member’s efforts/accomplishments in 4-H and why the 4-H member should be recognized.</w:t>
      </w:r>
    </w:p>
    <w:p w:rsidR="00B27D00" w:rsidRPr="009E0EE0" w:rsidRDefault="00B27D00" w:rsidP="004D4788">
      <w:pPr>
        <w:rPr>
          <w:rFonts w:asciiTheme="minorHAnsi" w:hAnsiTheme="minorHAnsi" w:cstheme="minorHAnsi"/>
        </w:rPr>
      </w:pPr>
    </w:p>
    <w:p w:rsidR="004D4788" w:rsidRPr="009E0EE0" w:rsidRDefault="00B27D00" w:rsidP="00D00911">
      <w:pPr>
        <w:tabs>
          <w:tab w:val="left" w:pos="360"/>
          <w:tab w:val="left" w:pos="720"/>
          <w:tab w:val="right" w:pos="5940"/>
          <w:tab w:val="left" w:pos="6120"/>
          <w:tab w:val="right" w:pos="9270"/>
        </w:tabs>
        <w:spacing w:line="288" w:lineRule="auto"/>
        <w:rPr>
          <w:rFonts w:asciiTheme="minorHAnsi" w:hAnsiTheme="minorHAnsi" w:cstheme="minorHAnsi"/>
          <w:u w:val="single"/>
        </w:rPr>
      </w:pPr>
      <w:r w:rsidRPr="009E0EE0">
        <w:rPr>
          <w:rFonts w:asciiTheme="minorHAnsi" w:hAnsiTheme="minorHAnsi" w:cstheme="minorHAnsi"/>
        </w:rPr>
        <w:t>1.</w:t>
      </w:r>
      <w:r w:rsidRPr="009E0EE0">
        <w:rPr>
          <w:rFonts w:asciiTheme="minorHAnsi" w:hAnsiTheme="minorHAnsi" w:cstheme="minorHAnsi"/>
        </w:rPr>
        <w:tab/>
      </w:r>
      <w:r w:rsidR="004D4788" w:rsidRPr="009E0EE0">
        <w:rPr>
          <w:rFonts w:asciiTheme="minorHAnsi" w:hAnsiTheme="minorHAnsi" w:cstheme="minorHAnsi"/>
        </w:rPr>
        <w:t xml:space="preserve">NAME  </w:t>
      </w:r>
      <w:r w:rsidR="004D4788" w:rsidRPr="009E0EE0">
        <w:rPr>
          <w:rFonts w:asciiTheme="minorHAnsi" w:hAnsiTheme="minorHAnsi" w:cstheme="minorHAnsi"/>
          <w:u w:val="single"/>
        </w:rPr>
        <w:tab/>
      </w:r>
      <w:r w:rsidR="004D4788" w:rsidRPr="009E0EE0">
        <w:rPr>
          <w:rFonts w:asciiTheme="minorHAnsi" w:hAnsiTheme="minorHAnsi" w:cstheme="minorHAnsi"/>
        </w:rPr>
        <w:tab/>
        <w:t xml:space="preserve">AGE (as of last Jan 1)  </w:t>
      </w:r>
      <w:r w:rsidR="004D4788"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1080"/>
          <w:tab w:val="left" w:pos="-720"/>
          <w:tab w:val="left" w:pos="0"/>
          <w:tab w:val="left" w:pos="450"/>
          <w:tab w:val="left" w:pos="720"/>
          <w:tab w:val="left" w:pos="1170"/>
          <w:tab w:val="left" w:pos="1620"/>
          <w:tab w:val="left" w:pos="3600"/>
        </w:tabs>
        <w:rPr>
          <w:rFonts w:asciiTheme="minorHAnsi" w:hAnsiTheme="minorHAnsi"/>
        </w:rPr>
      </w:pPr>
    </w:p>
    <w:p w:rsidR="004D4788" w:rsidRPr="009E0EE0" w:rsidRDefault="00B27D00" w:rsidP="00D00911">
      <w:pPr>
        <w:tabs>
          <w:tab w:val="left" w:pos="360"/>
          <w:tab w:val="left" w:pos="720"/>
          <w:tab w:val="right" w:pos="5940"/>
          <w:tab w:val="left" w:pos="6120"/>
          <w:tab w:val="right" w:pos="9270"/>
        </w:tabs>
        <w:spacing w:line="288" w:lineRule="auto"/>
        <w:rPr>
          <w:rFonts w:asciiTheme="minorHAnsi" w:hAnsiTheme="minorHAnsi" w:cstheme="minorHAnsi"/>
          <w:u w:val="single"/>
        </w:rPr>
      </w:pPr>
      <w:r w:rsidRPr="009E0EE0">
        <w:rPr>
          <w:rFonts w:asciiTheme="minorHAnsi" w:hAnsiTheme="minorHAnsi" w:cstheme="minorHAnsi"/>
        </w:rPr>
        <w:t>2.</w:t>
      </w:r>
      <w:r w:rsidRPr="009E0EE0">
        <w:rPr>
          <w:rFonts w:asciiTheme="minorHAnsi" w:hAnsiTheme="minorHAnsi" w:cstheme="minorHAnsi"/>
        </w:rPr>
        <w:tab/>
      </w:r>
      <w:r w:rsidR="004D4788" w:rsidRPr="009E0EE0">
        <w:rPr>
          <w:rFonts w:asciiTheme="minorHAnsi" w:hAnsiTheme="minorHAnsi" w:cstheme="minorHAnsi"/>
        </w:rPr>
        <w:t xml:space="preserve">NAME  </w:t>
      </w:r>
      <w:r w:rsidR="004D4788" w:rsidRPr="009E0EE0">
        <w:rPr>
          <w:rFonts w:asciiTheme="minorHAnsi" w:hAnsiTheme="minorHAnsi" w:cstheme="minorHAnsi"/>
          <w:u w:val="single"/>
        </w:rPr>
        <w:tab/>
      </w:r>
      <w:r w:rsidR="004D4788" w:rsidRPr="009E0EE0">
        <w:rPr>
          <w:rFonts w:asciiTheme="minorHAnsi" w:hAnsiTheme="minorHAnsi" w:cstheme="minorHAnsi"/>
        </w:rPr>
        <w:tab/>
        <w:t xml:space="preserve">AGE (as of last Jan 1)  </w:t>
      </w:r>
      <w:r w:rsidR="004D4788" w:rsidRPr="009E0EE0">
        <w:rPr>
          <w:rFonts w:asciiTheme="minorHAnsi" w:hAnsiTheme="minorHAnsi" w:cstheme="minorHAnsi"/>
          <w:u w:val="single"/>
        </w:rPr>
        <w:tab/>
      </w:r>
    </w:p>
    <w:p w:rsidR="004D4788" w:rsidRPr="009E0EE0" w:rsidRDefault="004D4788"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4D4788" w:rsidRPr="009E0EE0" w:rsidRDefault="004D4788" w:rsidP="004D4788">
      <w:pPr>
        <w:tabs>
          <w:tab w:val="left" w:pos="-1080"/>
          <w:tab w:val="left" w:pos="-720"/>
          <w:tab w:val="left" w:pos="0"/>
          <w:tab w:val="left" w:pos="450"/>
          <w:tab w:val="left" w:pos="720"/>
          <w:tab w:val="left" w:pos="1170"/>
          <w:tab w:val="left" w:pos="1620"/>
          <w:tab w:val="left" w:pos="3600"/>
        </w:tabs>
        <w:rPr>
          <w:rFonts w:asciiTheme="minorHAnsi" w:hAnsiTheme="minorHAnsi"/>
        </w:rPr>
      </w:pPr>
    </w:p>
    <w:p w:rsidR="004D4788" w:rsidRPr="009E0EE0" w:rsidRDefault="004D4788" w:rsidP="004D4788">
      <w:pPr>
        <w:tabs>
          <w:tab w:val="left" w:pos="-1080"/>
          <w:tab w:val="left" w:pos="-720"/>
          <w:tab w:val="left" w:pos="0"/>
          <w:tab w:val="left" w:pos="450"/>
          <w:tab w:val="left" w:pos="720"/>
          <w:tab w:val="left" w:pos="1170"/>
          <w:tab w:val="left" w:pos="1620"/>
          <w:tab w:val="left" w:pos="3600"/>
        </w:tabs>
        <w:rPr>
          <w:rFonts w:asciiTheme="minorHAnsi" w:hAnsiTheme="minorHAnsi"/>
        </w:rPr>
      </w:pPr>
    </w:p>
    <w:p w:rsidR="00B27D00" w:rsidRPr="009E0EE0" w:rsidRDefault="00B27D00" w:rsidP="004D4788">
      <w:pPr>
        <w:jc w:val="center"/>
        <w:rPr>
          <w:rFonts w:asciiTheme="minorHAnsi" w:hAnsiTheme="minorHAnsi"/>
          <w:smallCaps/>
          <w:sz w:val="32"/>
          <w:szCs w:val="32"/>
        </w:rPr>
      </w:pPr>
      <w:r w:rsidRPr="009E0EE0">
        <w:rPr>
          <w:rFonts w:asciiTheme="minorHAnsi" w:hAnsiTheme="minorHAnsi"/>
          <w:b/>
          <w:bCs/>
          <w:smallCaps/>
          <w:sz w:val="32"/>
          <w:szCs w:val="32"/>
        </w:rPr>
        <w:t>S</w:t>
      </w:r>
      <w:r w:rsidR="00D00911" w:rsidRPr="009E0EE0">
        <w:rPr>
          <w:rFonts w:asciiTheme="minorHAnsi" w:hAnsiTheme="minorHAnsi"/>
          <w:b/>
          <w:bCs/>
          <w:smallCaps/>
          <w:sz w:val="32"/>
          <w:szCs w:val="32"/>
        </w:rPr>
        <w:t>hining</w:t>
      </w:r>
      <w:r w:rsidRPr="009E0EE0">
        <w:rPr>
          <w:rFonts w:asciiTheme="minorHAnsi" w:hAnsiTheme="minorHAnsi"/>
          <w:b/>
          <w:bCs/>
          <w:smallCaps/>
          <w:sz w:val="32"/>
          <w:szCs w:val="32"/>
        </w:rPr>
        <w:t xml:space="preserve"> S</w:t>
      </w:r>
      <w:r w:rsidR="00D00911" w:rsidRPr="009E0EE0">
        <w:rPr>
          <w:rFonts w:asciiTheme="minorHAnsi" w:hAnsiTheme="minorHAnsi"/>
          <w:b/>
          <w:bCs/>
          <w:smallCaps/>
          <w:sz w:val="32"/>
          <w:szCs w:val="32"/>
        </w:rPr>
        <w:t>tars</w:t>
      </w:r>
    </w:p>
    <w:p w:rsidR="00B27D00" w:rsidRPr="009E0EE0" w:rsidRDefault="00C444C1" w:rsidP="004D4788">
      <w:pPr>
        <w:jc w:val="center"/>
        <w:rPr>
          <w:rFonts w:asciiTheme="minorHAnsi" w:hAnsiTheme="minorHAnsi" w:cstheme="minorHAnsi"/>
        </w:rPr>
      </w:pPr>
      <w:r>
        <w:rPr>
          <w:rFonts w:asciiTheme="minorHAnsi" w:hAnsiTheme="minorHAnsi"/>
          <w:b/>
          <w:bCs/>
          <w:sz w:val="28"/>
          <w:szCs w:val="28"/>
        </w:rPr>
        <w:t>DUE: August 30</w:t>
      </w:r>
      <w:r w:rsidRPr="009E0EE0">
        <w:rPr>
          <w:rFonts w:asciiTheme="minorHAnsi" w:hAnsiTheme="minorHAnsi"/>
          <w:b/>
          <w:bCs/>
          <w:sz w:val="28"/>
          <w:szCs w:val="28"/>
        </w:rPr>
        <w:t>, 201</w:t>
      </w:r>
      <w:r>
        <w:rPr>
          <w:rFonts w:asciiTheme="minorHAnsi" w:hAnsiTheme="minorHAnsi"/>
          <w:b/>
          <w:bCs/>
          <w:sz w:val="28"/>
          <w:szCs w:val="28"/>
        </w:rPr>
        <w:t>9</w:t>
      </w:r>
    </w:p>
    <w:p w:rsidR="00D00911" w:rsidRPr="009E0EE0" w:rsidRDefault="00B27D00" w:rsidP="00D00911">
      <w:pPr>
        <w:rPr>
          <w:rFonts w:asciiTheme="minorHAnsi" w:hAnsiTheme="minorHAnsi" w:cstheme="minorHAnsi"/>
        </w:rPr>
      </w:pPr>
      <w:r w:rsidRPr="009E0EE0">
        <w:rPr>
          <w:rFonts w:asciiTheme="minorHAnsi" w:hAnsiTheme="minorHAnsi" w:cstheme="minorHAnsi"/>
        </w:rPr>
        <w:t>This award is to recognize older 4-H members (14-18) who demonstrate strong leadership skills and project/club excellence.  You may nominate two (2).  Please briefly describe the member’s efforts/accomplishments in 4-H and why the 4</w:t>
      </w:r>
      <w:r w:rsidR="004D4788" w:rsidRPr="009E0EE0">
        <w:rPr>
          <w:rFonts w:asciiTheme="minorHAnsi" w:hAnsiTheme="minorHAnsi" w:cstheme="minorHAnsi"/>
        </w:rPr>
        <w:t>-H member should be recognized</w:t>
      </w:r>
      <w:r w:rsidR="00D00911" w:rsidRPr="009E0EE0">
        <w:rPr>
          <w:rFonts w:asciiTheme="minorHAnsi" w:hAnsiTheme="minorHAnsi" w:cstheme="minorHAnsi"/>
        </w:rPr>
        <w:t>.</w:t>
      </w:r>
    </w:p>
    <w:p w:rsidR="00D00911" w:rsidRPr="009E0EE0" w:rsidRDefault="00D00911" w:rsidP="00D00911">
      <w:pPr>
        <w:rPr>
          <w:rFonts w:asciiTheme="minorHAnsi" w:hAnsiTheme="minorHAnsi" w:cstheme="minorHAnsi"/>
        </w:rPr>
      </w:pPr>
    </w:p>
    <w:p w:rsidR="00D00911" w:rsidRPr="009E0EE0" w:rsidRDefault="00D00911" w:rsidP="00D00911">
      <w:pPr>
        <w:tabs>
          <w:tab w:val="left" w:pos="360"/>
          <w:tab w:val="left" w:pos="720"/>
          <w:tab w:val="right" w:pos="5940"/>
          <w:tab w:val="left" w:pos="6120"/>
          <w:tab w:val="right" w:pos="9270"/>
        </w:tabs>
        <w:spacing w:line="288" w:lineRule="auto"/>
        <w:rPr>
          <w:rFonts w:asciiTheme="minorHAnsi" w:hAnsiTheme="minorHAnsi" w:cstheme="minorHAnsi"/>
          <w:u w:val="single"/>
        </w:rPr>
      </w:pPr>
      <w:r w:rsidRPr="009E0EE0">
        <w:rPr>
          <w:rFonts w:asciiTheme="minorHAnsi" w:hAnsiTheme="minorHAnsi" w:cstheme="minorHAnsi"/>
        </w:rPr>
        <w:t xml:space="preserve">1. </w:t>
      </w:r>
      <w:r w:rsidRPr="009E0EE0">
        <w:rPr>
          <w:rFonts w:asciiTheme="minorHAnsi" w:hAnsiTheme="minorHAnsi" w:cstheme="minorHAnsi"/>
        </w:rPr>
        <w:tab/>
        <w:t xml:space="preserve">NAME  </w:t>
      </w:r>
      <w:r w:rsidRPr="009E0EE0">
        <w:rPr>
          <w:rFonts w:asciiTheme="minorHAnsi" w:hAnsiTheme="minorHAnsi" w:cstheme="minorHAnsi"/>
          <w:u w:val="single"/>
        </w:rPr>
        <w:tab/>
      </w:r>
      <w:r w:rsidRPr="009E0EE0">
        <w:rPr>
          <w:rFonts w:asciiTheme="minorHAnsi" w:hAnsiTheme="minorHAnsi" w:cstheme="minorHAnsi"/>
        </w:rPr>
        <w:tab/>
        <w:t xml:space="preserve">AGE (as of last Jan 1)  </w:t>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1080"/>
          <w:tab w:val="left" w:pos="-720"/>
          <w:tab w:val="left" w:pos="0"/>
          <w:tab w:val="left" w:pos="450"/>
          <w:tab w:val="left" w:pos="720"/>
          <w:tab w:val="left" w:pos="1170"/>
          <w:tab w:val="left" w:pos="1620"/>
          <w:tab w:val="left" w:pos="3600"/>
        </w:tabs>
        <w:rPr>
          <w:rFonts w:asciiTheme="minorHAnsi" w:hAnsiTheme="minorHAnsi"/>
        </w:rPr>
      </w:pPr>
    </w:p>
    <w:p w:rsidR="00D00911" w:rsidRPr="009E0EE0" w:rsidRDefault="00D00911" w:rsidP="00D00911">
      <w:pPr>
        <w:tabs>
          <w:tab w:val="left" w:pos="360"/>
          <w:tab w:val="left" w:pos="720"/>
          <w:tab w:val="right" w:pos="5940"/>
          <w:tab w:val="left" w:pos="6120"/>
          <w:tab w:val="right" w:pos="9270"/>
        </w:tabs>
        <w:spacing w:line="288" w:lineRule="auto"/>
        <w:rPr>
          <w:rFonts w:asciiTheme="minorHAnsi" w:hAnsiTheme="minorHAnsi" w:cstheme="minorHAnsi"/>
          <w:u w:val="single"/>
        </w:rPr>
      </w:pPr>
      <w:r w:rsidRPr="009E0EE0">
        <w:rPr>
          <w:rFonts w:asciiTheme="minorHAnsi" w:hAnsiTheme="minorHAnsi" w:cstheme="minorHAnsi"/>
        </w:rPr>
        <w:t>2.</w:t>
      </w:r>
      <w:r w:rsidRPr="009E0EE0">
        <w:rPr>
          <w:rFonts w:asciiTheme="minorHAnsi" w:hAnsiTheme="minorHAnsi" w:cstheme="minorHAnsi"/>
        </w:rPr>
        <w:tab/>
        <w:t xml:space="preserve">NAME  </w:t>
      </w:r>
      <w:r w:rsidRPr="009E0EE0">
        <w:rPr>
          <w:rFonts w:asciiTheme="minorHAnsi" w:hAnsiTheme="minorHAnsi" w:cstheme="minorHAnsi"/>
          <w:u w:val="single"/>
        </w:rPr>
        <w:tab/>
      </w:r>
      <w:r w:rsidRPr="009E0EE0">
        <w:rPr>
          <w:rFonts w:asciiTheme="minorHAnsi" w:hAnsiTheme="minorHAnsi" w:cstheme="minorHAnsi"/>
        </w:rPr>
        <w:tab/>
        <w:t xml:space="preserve">AGE (as of last Jan 1)  </w:t>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D00911" w:rsidRPr="009E0EE0" w:rsidRDefault="00D00911" w:rsidP="00D00911">
      <w:pPr>
        <w:tabs>
          <w:tab w:val="left" w:pos="-648"/>
          <w:tab w:val="left" w:pos="-288"/>
          <w:tab w:val="left" w:pos="360"/>
          <w:tab w:val="left" w:pos="720"/>
          <w:tab w:val="right" w:pos="5940"/>
          <w:tab w:val="left" w:pos="6120"/>
          <w:tab w:val="right" w:pos="9270"/>
        </w:tabs>
        <w:spacing w:line="288" w:lineRule="auto"/>
        <w:ind w:left="360" w:hanging="360"/>
        <w:rPr>
          <w:rFonts w:asciiTheme="minorHAnsi" w:hAnsiTheme="minorHAnsi" w:cstheme="minorHAnsi"/>
          <w:u w:val="single"/>
        </w:rPr>
      </w:pPr>
      <w:r w:rsidRPr="009E0EE0">
        <w:rPr>
          <w:rFonts w:asciiTheme="minorHAnsi" w:hAnsiTheme="minorHAnsi" w:cstheme="minorHAnsi"/>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C444C1" w:rsidRDefault="00C444C1">
      <w:pPr>
        <w:tabs>
          <w:tab w:val="left" w:pos="-1080"/>
          <w:tab w:val="left" w:pos="-720"/>
          <w:tab w:val="left" w:pos="0"/>
          <w:tab w:val="left" w:pos="450"/>
          <w:tab w:val="left" w:pos="720"/>
          <w:tab w:val="left" w:pos="1170"/>
          <w:tab w:val="left" w:pos="1620"/>
          <w:tab w:val="left" w:pos="3600"/>
        </w:tabs>
        <w:jc w:val="center"/>
        <w:rPr>
          <w:rFonts w:asciiTheme="minorHAnsi" w:hAnsiTheme="minorHAnsi"/>
          <w:b/>
          <w:bCs/>
          <w:smallCaps/>
          <w:sz w:val="40"/>
          <w:szCs w:val="40"/>
        </w:rPr>
      </w:pPr>
    </w:p>
    <w:p w:rsidR="00B27D00" w:rsidRPr="009E0EE0" w:rsidRDefault="00B27D00">
      <w:pPr>
        <w:tabs>
          <w:tab w:val="left" w:pos="-1080"/>
          <w:tab w:val="left" w:pos="-720"/>
          <w:tab w:val="left" w:pos="0"/>
          <w:tab w:val="left" w:pos="450"/>
          <w:tab w:val="left" w:pos="720"/>
          <w:tab w:val="left" w:pos="1170"/>
          <w:tab w:val="left" w:pos="1620"/>
          <w:tab w:val="left" w:pos="3600"/>
        </w:tabs>
        <w:jc w:val="center"/>
        <w:rPr>
          <w:rFonts w:asciiTheme="minorHAnsi" w:hAnsiTheme="minorHAnsi"/>
          <w:b/>
          <w:bCs/>
          <w:smallCaps/>
          <w:sz w:val="28"/>
          <w:szCs w:val="28"/>
        </w:rPr>
      </w:pPr>
      <w:r w:rsidRPr="009E0EE0">
        <w:rPr>
          <w:rFonts w:asciiTheme="minorHAnsi" w:hAnsiTheme="minorHAnsi"/>
          <w:b/>
          <w:bCs/>
          <w:smallCaps/>
          <w:sz w:val="40"/>
          <w:szCs w:val="40"/>
        </w:rPr>
        <w:lastRenderedPageBreak/>
        <w:t>V</w:t>
      </w:r>
      <w:r w:rsidR="00D00911" w:rsidRPr="009E0EE0">
        <w:rPr>
          <w:rFonts w:asciiTheme="minorHAnsi" w:hAnsiTheme="minorHAnsi"/>
          <w:b/>
          <w:bCs/>
          <w:smallCaps/>
          <w:sz w:val="40"/>
          <w:szCs w:val="40"/>
        </w:rPr>
        <w:t>olunteer</w:t>
      </w:r>
      <w:r w:rsidRPr="009E0EE0">
        <w:rPr>
          <w:rFonts w:asciiTheme="minorHAnsi" w:hAnsiTheme="minorHAnsi"/>
          <w:b/>
          <w:bCs/>
          <w:smallCaps/>
          <w:sz w:val="40"/>
          <w:szCs w:val="40"/>
        </w:rPr>
        <w:t xml:space="preserve"> A</w:t>
      </w:r>
      <w:r w:rsidR="00D00911" w:rsidRPr="009E0EE0">
        <w:rPr>
          <w:rFonts w:asciiTheme="minorHAnsi" w:hAnsiTheme="minorHAnsi"/>
          <w:b/>
          <w:bCs/>
          <w:smallCaps/>
          <w:sz w:val="40"/>
          <w:szCs w:val="40"/>
        </w:rPr>
        <w:t>wards</w:t>
      </w:r>
    </w:p>
    <w:p w:rsidR="00B27D00" w:rsidRPr="009E0EE0" w:rsidRDefault="00C444C1" w:rsidP="00C444C1">
      <w:pPr>
        <w:tabs>
          <w:tab w:val="left" w:pos="-1080"/>
          <w:tab w:val="left" w:pos="-720"/>
          <w:tab w:val="left" w:pos="0"/>
          <w:tab w:val="left" w:pos="450"/>
          <w:tab w:val="left" w:pos="720"/>
          <w:tab w:val="left" w:pos="1170"/>
          <w:tab w:val="left" w:pos="1620"/>
          <w:tab w:val="left" w:pos="3600"/>
        </w:tabs>
        <w:ind w:firstLine="450"/>
        <w:jc w:val="center"/>
        <w:rPr>
          <w:rFonts w:asciiTheme="minorHAnsi" w:hAnsiTheme="minorHAnsi" w:cstheme="minorHAnsi"/>
        </w:rPr>
      </w:pPr>
      <w:r>
        <w:rPr>
          <w:rFonts w:asciiTheme="minorHAnsi" w:hAnsiTheme="minorHAnsi"/>
          <w:b/>
          <w:bCs/>
          <w:sz w:val="28"/>
          <w:szCs w:val="28"/>
        </w:rPr>
        <w:t>DUE: August 30</w:t>
      </w:r>
      <w:r w:rsidRPr="009E0EE0">
        <w:rPr>
          <w:rFonts w:asciiTheme="minorHAnsi" w:hAnsiTheme="minorHAnsi"/>
          <w:b/>
          <w:bCs/>
          <w:sz w:val="28"/>
          <w:szCs w:val="28"/>
        </w:rPr>
        <w:t>, 201</w:t>
      </w:r>
      <w:r>
        <w:rPr>
          <w:rFonts w:asciiTheme="minorHAnsi" w:hAnsiTheme="minorHAnsi"/>
          <w:b/>
          <w:bCs/>
          <w:sz w:val="28"/>
          <w:szCs w:val="28"/>
        </w:rPr>
        <w:t>9</w:t>
      </w:r>
    </w:p>
    <w:p w:rsidR="00B27D00" w:rsidRPr="009E0EE0" w:rsidRDefault="00D00911" w:rsidP="00D00911">
      <w:pPr>
        <w:tabs>
          <w:tab w:val="left" w:pos="-1080"/>
          <w:tab w:val="left" w:pos="-720"/>
        </w:tabs>
        <w:rPr>
          <w:rFonts w:asciiTheme="minorHAnsi" w:hAnsiTheme="minorHAnsi" w:cstheme="minorHAnsi"/>
          <w:sz w:val="32"/>
          <w:szCs w:val="32"/>
        </w:rPr>
      </w:pPr>
      <w:r w:rsidRPr="009E0EE0">
        <w:rPr>
          <w:rFonts w:asciiTheme="minorHAnsi" w:hAnsiTheme="minorHAnsi" w:cstheme="minorHAnsi"/>
          <w:b/>
          <w:bCs/>
          <w:sz w:val="32"/>
          <w:szCs w:val="32"/>
        </w:rPr>
        <w:t>County Awards</w:t>
      </w:r>
    </w:p>
    <w:p w:rsidR="00B27D00" w:rsidRPr="009E0EE0" w:rsidRDefault="00B27D00" w:rsidP="00D00911">
      <w:pPr>
        <w:tabs>
          <w:tab w:val="left" w:pos="-1080"/>
          <w:tab w:val="left" w:pos="-720"/>
        </w:tabs>
        <w:rPr>
          <w:rFonts w:asciiTheme="minorHAnsi" w:hAnsiTheme="minorHAnsi" w:cstheme="minorHAnsi"/>
        </w:rPr>
      </w:pPr>
    </w:p>
    <w:p w:rsidR="00B27D00" w:rsidRPr="009E0EE0" w:rsidRDefault="00B27D00" w:rsidP="00890E41">
      <w:pPr>
        <w:pStyle w:val="Level1"/>
        <w:numPr>
          <w:ilvl w:val="0"/>
          <w:numId w:val="1"/>
        </w:numPr>
        <w:tabs>
          <w:tab w:val="left" w:pos="360"/>
          <w:tab w:val="left" w:pos="720"/>
        </w:tabs>
        <w:ind w:left="360" w:hanging="360"/>
        <w:rPr>
          <w:rFonts w:asciiTheme="minorHAnsi" w:hAnsiTheme="minorHAnsi" w:cstheme="minorHAnsi"/>
        </w:rPr>
      </w:pPr>
      <w:r w:rsidRPr="009E0EE0">
        <w:rPr>
          <w:rFonts w:asciiTheme="minorHAnsi" w:hAnsiTheme="minorHAnsi" w:cstheme="minorHAnsi"/>
          <w:b/>
          <w:bCs/>
        </w:rPr>
        <w:t>Friend of 4-H Award -</w:t>
      </w:r>
      <w:r w:rsidRPr="009E0EE0">
        <w:rPr>
          <w:rFonts w:asciiTheme="minorHAnsi" w:hAnsiTheme="minorHAnsi" w:cstheme="minorHAnsi"/>
        </w:rPr>
        <w:t xml:space="preserve"> recognizes longtime supporters of 4-H youth and programs.  Businesses, organizations and individuals may be recipients.</w:t>
      </w:r>
    </w:p>
    <w:p w:rsidR="00B27D00" w:rsidRPr="009E0EE0" w:rsidRDefault="00B27D00" w:rsidP="00D00911">
      <w:pPr>
        <w:tabs>
          <w:tab w:val="left" w:pos="360"/>
          <w:tab w:val="left" w:pos="720"/>
          <w:tab w:val="right" w:pos="5940"/>
          <w:tab w:val="left" w:pos="6120"/>
          <w:tab w:val="right" w:pos="9270"/>
        </w:tabs>
        <w:rPr>
          <w:rFonts w:asciiTheme="minorHAnsi" w:hAnsiTheme="minorHAnsi" w:cstheme="minorHAnsi"/>
        </w:rPr>
      </w:pPr>
    </w:p>
    <w:p w:rsidR="00B27D00" w:rsidRPr="009E0EE0" w:rsidRDefault="00B27D00" w:rsidP="00890E41">
      <w:pPr>
        <w:tabs>
          <w:tab w:val="left" w:pos="360"/>
          <w:tab w:val="left" w:pos="720"/>
          <w:tab w:val="right" w:pos="5940"/>
          <w:tab w:val="left" w:pos="6120"/>
          <w:tab w:val="right" w:pos="9270"/>
        </w:tabs>
        <w:spacing w:line="360" w:lineRule="auto"/>
        <w:ind w:left="360"/>
        <w:rPr>
          <w:rFonts w:asciiTheme="minorHAnsi" w:hAnsiTheme="minorHAnsi" w:cstheme="minorHAnsi"/>
        </w:rPr>
      </w:pPr>
      <w:r w:rsidRPr="009E0EE0">
        <w:rPr>
          <w:rFonts w:asciiTheme="minorHAnsi" w:hAnsiTheme="minorHAnsi" w:cstheme="minorHAnsi"/>
        </w:rPr>
        <w:t xml:space="preserve">Nominee:  </w:t>
      </w:r>
      <w:r w:rsidR="00D00911" w:rsidRPr="009E0EE0">
        <w:rPr>
          <w:rFonts w:asciiTheme="minorHAnsi" w:hAnsiTheme="minorHAnsi" w:cstheme="minorHAnsi"/>
          <w:u w:val="single"/>
        </w:rPr>
        <w:tab/>
      </w:r>
      <w:r w:rsidR="00D00911" w:rsidRPr="009E0EE0">
        <w:rPr>
          <w:rFonts w:asciiTheme="minorHAnsi" w:hAnsiTheme="minorHAnsi" w:cstheme="minorHAnsi"/>
          <w:u w:val="single"/>
        </w:rPr>
        <w:tab/>
      </w:r>
      <w:r w:rsidR="00D00911" w:rsidRPr="009E0EE0">
        <w:rPr>
          <w:rFonts w:asciiTheme="minorHAnsi" w:hAnsiTheme="minorHAnsi" w:cstheme="minorHAnsi"/>
          <w:u w:val="single"/>
        </w:rPr>
        <w:tab/>
      </w:r>
    </w:p>
    <w:p w:rsidR="00B27D00" w:rsidRPr="009E0EE0" w:rsidRDefault="00B27D00" w:rsidP="00D0091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rPr>
        <w:t xml:space="preserve">Reason for Nomination:  </w:t>
      </w:r>
      <w:r w:rsidR="00D00911" w:rsidRPr="009E0EE0">
        <w:rPr>
          <w:rFonts w:asciiTheme="minorHAnsi" w:hAnsiTheme="minorHAnsi" w:cstheme="minorHAnsi"/>
          <w:u w:val="single"/>
        </w:rPr>
        <w:tab/>
      </w:r>
      <w:r w:rsidR="00D00911" w:rsidRPr="009E0EE0">
        <w:rPr>
          <w:rFonts w:asciiTheme="minorHAnsi" w:hAnsiTheme="minorHAnsi" w:cstheme="minorHAnsi"/>
          <w:u w:val="single"/>
        </w:rPr>
        <w:tab/>
      </w:r>
      <w:r w:rsidR="00D00911" w:rsidRPr="009E0EE0">
        <w:rPr>
          <w:rFonts w:asciiTheme="minorHAnsi" w:hAnsiTheme="minorHAnsi" w:cstheme="minorHAnsi"/>
          <w:u w:val="single"/>
        </w:rPr>
        <w:tab/>
      </w:r>
    </w:p>
    <w:p w:rsidR="00B27D00" w:rsidRPr="009E0EE0" w:rsidRDefault="00D00911" w:rsidP="00D0091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D00911" w:rsidP="00D0091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D00911" w:rsidP="00D0091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D00911" w:rsidP="00D0091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D00911">
      <w:pPr>
        <w:tabs>
          <w:tab w:val="left" w:pos="-1080"/>
          <w:tab w:val="left" w:pos="-720"/>
        </w:tabs>
        <w:rPr>
          <w:rFonts w:asciiTheme="minorHAnsi" w:hAnsiTheme="minorHAnsi" w:cstheme="minorHAnsi"/>
        </w:rPr>
      </w:pPr>
    </w:p>
    <w:p w:rsidR="00B27D00" w:rsidRPr="009E0EE0" w:rsidRDefault="00B27D00" w:rsidP="00D00911">
      <w:pPr>
        <w:tabs>
          <w:tab w:val="left" w:pos="-1080"/>
          <w:tab w:val="left" w:pos="-720"/>
        </w:tabs>
        <w:rPr>
          <w:rFonts w:asciiTheme="minorHAnsi" w:hAnsiTheme="minorHAnsi" w:cstheme="minorHAnsi"/>
        </w:rPr>
      </w:pPr>
    </w:p>
    <w:p w:rsidR="00B27D00" w:rsidRPr="009E0EE0" w:rsidRDefault="00B27D00" w:rsidP="000242F9">
      <w:pPr>
        <w:pStyle w:val="Level1"/>
        <w:numPr>
          <w:ilvl w:val="0"/>
          <w:numId w:val="1"/>
        </w:numPr>
        <w:tabs>
          <w:tab w:val="left" w:pos="-1080"/>
          <w:tab w:val="left" w:pos="-720"/>
        </w:tabs>
        <w:ind w:left="360" w:hanging="360"/>
        <w:rPr>
          <w:rFonts w:asciiTheme="minorHAnsi" w:hAnsiTheme="minorHAnsi" w:cstheme="minorHAnsi"/>
        </w:rPr>
      </w:pPr>
      <w:r w:rsidRPr="009E0EE0">
        <w:rPr>
          <w:rFonts w:asciiTheme="minorHAnsi" w:hAnsiTheme="minorHAnsi" w:cstheme="minorHAnsi"/>
          <w:b/>
          <w:bCs/>
        </w:rPr>
        <w:t>Adult Volunteer Award -</w:t>
      </w:r>
      <w:r w:rsidRPr="009E0EE0">
        <w:rPr>
          <w:rFonts w:asciiTheme="minorHAnsi" w:hAnsiTheme="minorHAnsi" w:cstheme="minorHAnsi"/>
        </w:rPr>
        <w:t xml:space="preserve"> recognizes an adult leader for a worthwhile contribution or effort during year of award.</w:t>
      </w:r>
    </w:p>
    <w:p w:rsidR="00B27D00" w:rsidRPr="009E0EE0" w:rsidRDefault="00B27D00" w:rsidP="00D00911">
      <w:pPr>
        <w:tabs>
          <w:tab w:val="left" w:pos="-1080"/>
          <w:tab w:val="left" w:pos="-720"/>
        </w:tabs>
        <w:ind w:firstLine="450"/>
        <w:rPr>
          <w:rFonts w:asciiTheme="minorHAnsi" w:hAnsiTheme="minorHAnsi" w:cstheme="minorHAnsi"/>
        </w:rPr>
      </w:pPr>
    </w:p>
    <w:p w:rsidR="00890E41" w:rsidRPr="009E0EE0" w:rsidRDefault="00890E41" w:rsidP="00890E41">
      <w:pPr>
        <w:tabs>
          <w:tab w:val="left" w:pos="360"/>
          <w:tab w:val="left" w:pos="720"/>
          <w:tab w:val="right" w:pos="5940"/>
          <w:tab w:val="left" w:pos="6120"/>
          <w:tab w:val="right" w:pos="9270"/>
        </w:tabs>
        <w:spacing w:line="360" w:lineRule="auto"/>
        <w:ind w:left="360"/>
        <w:rPr>
          <w:rFonts w:asciiTheme="minorHAnsi" w:hAnsiTheme="minorHAnsi" w:cstheme="minorHAnsi"/>
        </w:rPr>
      </w:pPr>
      <w:r w:rsidRPr="009E0EE0">
        <w:rPr>
          <w:rFonts w:asciiTheme="minorHAnsi" w:hAnsiTheme="minorHAnsi" w:cstheme="minorHAnsi"/>
        </w:rPr>
        <w:t xml:space="preserve">Nominee: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rPr>
        <w:t xml:space="preserve">Reason for Nomination: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D00911">
      <w:pPr>
        <w:tabs>
          <w:tab w:val="left" w:pos="-1080"/>
          <w:tab w:val="left" w:pos="-720"/>
        </w:tabs>
        <w:rPr>
          <w:rFonts w:asciiTheme="minorHAnsi" w:hAnsiTheme="minorHAnsi" w:cstheme="minorHAnsi"/>
        </w:rPr>
      </w:pPr>
    </w:p>
    <w:p w:rsidR="00B27D00" w:rsidRPr="009E0EE0" w:rsidRDefault="00D00911" w:rsidP="00D00911">
      <w:pPr>
        <w:tabs>
          <w:tab w:val="left" w:pos="-1080"/>
          <w:tab w:val="left" w:pos="-720"/>
        </w:tabs>
        <w:rPr>
          <w:rFonts w:asciiTheme="minorHAnsi" w:hAnsiTheme="minorHAnsi" w:cstheme="minorHAnsi"/>
        </w:rPr>
      </w:pPr>
      <w:r w:rsidRPr="009E0EE0">
        <w:rPr>
          <w:rFonts w:asciiTheme="minorHAnsi" w:hAnsiTheme="minorHAnsi" w:cstheme="minorHAnsi"/>
          <w:b/>
          <w:bCs/>
          <w:sz w:val="32"/>
          <w:szCs w:val="32"/>
        </w:rPr>
        <w:t>State Awards</w:t>
      </w:r>
      <w:r w:rsidR="00B27D00" w:rsidRPr="009E0EE0">
        <w:rPr>
          <w:rFonts w:asciiTheme="minorHAnsi" w:hAnsiTheme="minorHAnsi" w:cstheme="minorHAnsi"/>
        </w:rPr>
        <w:t xml:space="preserve"> </w:t>
      </w:r>
    </w:p>
    <w:p w:rsidR="00B27D00" w:rsidRPr="009E0EE0" w:rsidRDefault="00B27D00" w:rsidP="00D00911">
      <w:pPr>
        <w:tabs>
          <w:tab w:val="left" w:pos="-1080"/>
          <w:tab w:val="left" w:pos="-720"/>
        </w:tabs>
        <w:rPr>
          <w:rFonts w:asciiTheme="minorHAnsi" w:hAnsiTheme="minorHAnsi" w:cstheme="minorHAnsi"/>
        </w:rPr>
      </w:pPr>
    </w:p>
    <w:p w:rsidR="00B27D00" w:rsidRPr="009E0EE0" w:rsidRDefault="00B27D00" w:rsidP="00D00911">
      <w:pPr>
        <w:tabs>
          <w:tab w:val="left" w:pos="-1080"/>
          <w:tab w:val="left" w:pos="-720"/>
        </w:tabs>
        <w:rPr>
          <w:rFonts w:asciiTheme="minorHAnsi" w:hAnsiTheme="minorHAnsi" w:cstheme="minorHAnsi"/>
        </w:rPr>
      </w:pPr>
      <w:r w:rsidRPr="009E0EE0">
        <w:rPr>
          <w:rFonts w:asciiTheme="minorHAnsi" w:hAnsiTheme="minorHAnsi" w:cstheme="minorHAnsi"/>
        </w:rPr>
        <w:t>Nominees selected by county committee will be contacted to c</w:t>
      </w:r>
      <w:r w:rsidR="00D00911" w:rsidRPr="009E0EE0">
        <w:rPr>
          <w:rFonts w:asciiTheme="minorHAnsi" w:hAnsiTheme="minorHAnsi" w:cstheme="minorHAnsi"/>
        </w:rPr>
        <w:t>omplete additional application.  Pl</w:t>
      </w:r>
      <w:r w:rsidRPr="009E0EE0">
        <w:rPr>
          <w:rFonts w:asciiTheme="minorHAnsi" w:hAnsiTheme="minorHAnsi" w:cstheme="minorHAnsi"/>
          <w:bCs/>
        </w:rPr>
        <w:t>ease write a brief paragraph describing the accomplishments and efforts of the nominee and why they should be recognized.</w:t>
      </w:r>
      <w:r w:rsidRPr="009E0EE0">
        <w:rPr>
          <w:rFonts w:asciiTheme="minorHAnsi" w:hAnsiTheme="minorHAnsi" w:cstheme="minorHAnsi"/>
          <w:bCs/>
        </w:rPr>
        <w:tab/>
      </w:r>
      <w:r w:rsidRPr="009E0EE0">
        <w:rPr>
          <w:rFonts w:asciiTheme="minorHAnsi" w:hAnsiTheme="minorHAnsi" w:cstheme="minorHAnsi"/>
          <w:b/>
          <w:bCs/>
        </w:rPr>
        <w:t xml:space="preserve"> </w:t>
      </w:r>
    </w:p>
    <w:p w:rsidR="00B27D00" w:rsidRPr="009E0EE0" w:rsidRDefault="00B27D00" w:rsidP="00D00911">
      <w:pPr>
        <w:tabs>
          <w:tab w:val="left" w:pos="-1080"/>
          <w:tab w:val="left" w:pos="-720"/>
        </w:tabs>
        <w:rPr>
          <w:rFonts w:asciiTheme="minorHAnsi" w:hAnsiTheme="minorHAnsi" w:cstheme="minorHAnsi"/>
        </w:rPr>
      </w:pPr>
    </w:p>
    <w:p w:rsidR="00B27D00" w:rsidRPr="009E0EE0" w:rsidRDefault="00B27D00" w:rsidP="00D00911">
      <w:pPr>
        <w:pStyle w:val="Level1"/>
        <w:numPr>
          <w:ilvl w:val="0"/>
          <w:numId w:val="1"/>
        </w:numPr>
        <w:tabs>
          <w:tab w:val="left" w:pos="-1080"/>
          <w:tab w:val="left" w:pos="-720"/>
        </w:tabs>
        <w:rPr>
          <w:rFonts w:asciiTheme="minorHAnsi" w:hAnsiTheme="minorHAnsi" w:cstheme="minorHAnsi"/>
        </w:rPr>
      </w:pPr>
      <w:r w:rsidRPr="009E0EE0">
        <w:rPr>
          <w:rFonts w:asciiTheme="minorHAnsi" w:hAnsiTheme="minorHAnsi" w:cstheme="minorHAnsi"/>
          <w:b/>
          <w:bCs/>
        </w:rPr>
        <w:t>Meritorious Service Award -</w:t>
      </w:r>
      <w:r w:rsidRPr="009E0EE0">
        <w:rPr>
          <w:rFonts w:asciiTheme="minorHAnsi" w:hAnsiTheme="minorHAnsi" w:cstheme="minorHAnsi"/>
        </w:rPr>
        <w:t xml:space="preserve"> recognizes adult 4-H volunteers for a lifetime (15+ y</w:t>
      </w:r>
      <w:r w:rsidR="00D00911" w:rsidRPr="009E0EE0">
        <w:rPr>
          <w:rFonts w:asciiTheme="minorHAnsi" w:hAnsiTheme="minorHAnsi" w:cstheme="minorHAnsi"/>
        </w:rPr>
        <w:t>ea</w:t>
      </w:r>
      <w:r w:rsidRPr="009E0EE0">
        <w:rPr>
          <w:rFonts w:asciiTheme="minorHAnsi" w:hAnsiTheme="minorHAnsi" w:cstheme="minorHAnsi"/>
        </w:rPr>
        <w:t>rs) of outstanding service at club, county, district or state level.</w:t>
      </w:r>
    </w:p>
    <w:p w:rsidR="00B27D00" w:rsidRPr="009E0EE0" w:rsidRDefault="00B27D00" w:rsidP="00D00911">
      <w:pPr>
        <w:tabs>
          <w:tab w:val="left" w:pos="-1080"/>
          <w:tab w:val="left" w:pos="-720"/>
        </w:tabs>
        <w:rPr>
          <w:rFonts w:asciiTheme="minorHAnsi" w:hAnsiTheme="minorHAnsi" w:cstheme="minorHAnsi"/>
        </w:rPr>
      </w:pPr>
    </w:p>
    <w:p w:rsidR="00890E41" w:rsidRPr="009E0EE0" w:rsidRDefault="00890E41" w:rsidP="00890E41">
      <w:pPr>
        <w:tabs>
          <w:tab w:val="left" w:pos="360"/>
          <w:tab w:val="left" w:pos="720"/>
          <w:tab w:val="right" w:pos="5940"/>
          <w:tab w:val="left" w:pos="6120"/>
          <w:tab w:val="right" w:pos="9270"/>
        </w:tabs>
        <w:spacing w:line="360" w:lineRule="auto"/>
        <w:ind w:left="360"/>
        <w:rPr>
          <w:rFonts w:asciiTheme="minorHAnsi" w:hAnsiTheme="minorHAnsi" w:cstheme="minorHAnsi"/>
        </w:rPr>
      </w:pPr>
      <w:r w:rsidRPr="009E0EE0">
        <w:rPr>
          <w:rFonts w:asciiTheme="minorHAnsi" w:hAnsiTheme="minorHAnsi" w:cstheme="minorHAnsi"/>
        </w:rPr>
        <w:t xml:space="preserve">Nominee: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rPr>
        <w:t xml:space="preserve">Reason for Nomination: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D00911">
      <w:pPr>
        <w:rPr>
          <w:rFonts w:asciiTheme="minorHAnsi" w:hAnsiTheme="minorHAnsi" w:cstheme="minorHAnsi"/>
        </w:rPr>
      </w:pPr>
      <w:r w:rsidRPr="009E0EE0">
        <w:rPr>
          <w:rFonts w:asciiTheme="minorHAnsi" w:hAnsiTheme="minorHAnsi" w:cstheme="minorHAnsi"/>
        </w:rPr>
        <w:tab/>
      </w:r>
    </w:p>
    <w:p w:rsidR="00B27D00" w:rsidRPr="009E0EE0" w:rsidRDefault="00B27D00" w:rsidP="00D00911">
      <w:pPr>
        <w:rPr>
          <w:rFonts w:asciiTheme="minorHAnsi" w:hAnsiTheme="minorHAnsi" w:cstheme="minorHAnsi"/>
        </w:rPr>
        <w:sectPr w:rsidR="00B27D00" w:rsidRPr="009E0EE0" w:rsidSect="00A872A2">
          <w:pgSz w:w="12240" w:h="15840" w:code="1"/>
          <w:pgMar w:top="1080" w:right="1440" w:bottom="810" w:left="1440" w:header="1080" w:footer="810" w:gutter="0"/>
          <w:pgBorders w:offsetFrom="page">
            <w:top w:val="single" w:sz="4" w:space="24" w:color="auto"/>
            <w:left w:val="single" w:sz="4" w:space="24" w:color="auto"/>
            <w:bottom w:val="single" w:sz="4" w:space="24" w:color="auto"/>
            <w:right w:val="single" w:sz="4" w:space="24" w:color="auto"/>
          </w:pgBorders>
          <w:cols w:space="720"/>
          <w:noEndnote/>
        </w:sectPr>
      </w:pPr>
    </w:p>
    <w:p w:rsidR="00B27D00" w:rsidRPr="009E0EE0" w:rsidRDefault="00890E41" w:rsidP="00890E41">
      <w:pPr>
        <w:rPr>
          <w:rFonts w:asciiTheme="minorHAnsi" w:hAnsiTheme="minorHAnsi" w:cstheme="minorHAnsi"/>
          <w:b/>
          <w:bCs/>
        </w:rPr>
      </w:pPr>
      <w:r w:rsidRPr="009E0EE0">
        <w:rPr>
          <w:rFonts w:asciiTheme="minorHAnsi" w:hAnsiTheme="minorHAnsi" w:cstheme="minorHAnsi"/>
          <w:b/>
          <w:bCs/>
        </w:rPr>
        <w:lastRenderedPageBreak/>
        <w:t>Volunteer Awards - Page 2</w:t>
      </w:r>
    </w:p>
    <w:p w:rsidR="00B27D00" w:rsidRPr="009E0EE0" w:rsidRDefault="00B27D00" w:rsidP="00D00911">
      <w:pPr>
        <w:tabs>
          <w:tab w:val="left" w:pos="-1080"/>
          <w:tab w:val="left" w:pos="-720"/>
        </w:tabs>
        <w:rPr>
          <w:rFonts w:asciiTheme="minorHAnsi" w:hAnsiTheme="minorHAnsi" w:cstheme="minorHAnsi"/>
        </w:rPr>
      </w:pPr>
    </w:p>
    <w:p w:rsidR="00B27D00" w:rsidRPr="009E0EE0" w:rsidRDefault="00B27D00" w:rsidP="00D00911">
      <w:pPr>
        <w:pStyle w:val="Level1"/>
        <w:numPr>
          <w:ilvl w:val="0"/>
          <w:numId w:val="1"/>
        </w:numPr>
        <w:tabs>
          <w:tab w:val="left" w:pos="-1080"/>
          <w:tab w:val="left" w:pos="-720"/>
        </w:tabs>
        <w:rPr>
          <w:rFonts w:asciiTheme="minorHAnsi" w:hAnsiTheme="minorHAnsi" w:cstheme="minorHAnsi"/>
        </w:rPr>
      </w:pPr>
      <w:r w:rsidRPr="009E0EE0">
        <w:rPr>
          <w:rFonts w:asciiTheme="minorHAnsi" w:hAnsiTheme="minorHAnsi" w:cstheme="minorHAnsi"/>
          <w:b/>
          <w:bCs/>
        </w:rPr>
        <w:t>Innovator Award -</w:t>
      </w:r>
      <w:r w:rsidRPr="009E0EE0">
        <w:rPr>
          <w:rFonts w:asciiTheme="minorHAnsi" w:hAnsiTheme="minorHAnsi" w:cstheme="minorHAnsi"/>
        </w:rPr>
        <w:t xml:space="preserve"> recognizes adult or youth volunteers who have developed new programs, county projects or activities.</w:t>
      </w:r>
    </w:p>
    <w:p w:rsidR="00B27D00" w:rsidRPr="009E0EE0" w:rsidRDefault="00B27D00" w:rsidP="00D00911">
      <w:pPr>
        <w:tabs>
          <w:tab w:val="left" w:pos="-1080"/>
          <w:tab w:val="left" w:pos="-720"/>
        </w:tabs>
        <w:rPr>
          <w:rFonts w:asciiTheme="minorHAnsi" w:hAnsiTheme="minorHAnsi" w:cstheme="minorHAnsi"/>
        </w:rPr>
      </w:pPr>
    </w:p>
    <w:p w:rsidR="00890E41" w:rsidRPr="009E0EE0" w:rsidRDefault="00890E41" w:rsidP="00890E41">
      <w:pPr>
        <w:tabs>
          <w:tab w:val="left" w:pos="360"/>
          <w:tab w:val="left" w:pos="720"/>
          <w:tab w:val="right" w:pos="5940"/>
          <w:tab w:val="left" w:pos="6120"/>
          <w:tab w:val="right" w:pos="9270"/>
        </w:tabs>
        <w:spacing w:line="360" w:lineRule="auto"/>
        <w:ind w:left="360"/>
        <w:rPr>
          <w:rFonts w:asciiTheme="minorHAnsi" w:hAnsiTheme="minorHAnsi" w:cstheme="minorHAnsi"/>
        </w:rPr>
      </w:pPr>
      <w:r w:rsidRPr="009E0EE0">
        <w:rPr>
          <w:rFonts w:asciiTheme="minorHAnsi" w:hAnsiTheme="minorHAnsi" w:cstheme="minorHAnsi"/>
        </w:rPr>
        <w:t xml:space="preserve">Nominee: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rPr>
        <w:t xml:space="preserve">Reason for Nomination: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890E41">
      <w:pPr>
        <w:spacing w:line="360" w:lineRule="auto"/>
        <w:rPr>
          <w:rFonts w:asciiTheme="minorHAnsi" w:hAnsiTheme="minorHAnsi" w:cstheme="minorHAnsi"/>
        </w:rPr>
      </w:pPr>
      <w:r w:rsidRPr="009E0EE0">
        <w:rPr>
          <w:rFonts w:asciiTheme="minorHAnsi" w:hAnsiTheme="minorHAnsi" w:cstheme="minorHAnsi"/>
        </w:rPr>
        <w:tab/>
      </w:r>
    </w:p>
    <w:p w:rsidR="00B27D00" w:rsidRPr="009E0EE0" w:rsidRDefault="00B27D00" w:rsidP="00D00911">
      <w:pPr>
        <w:pStyle w:val="Level1"/>
        <w:numPr>
          <w:ilvl w:val="0"/>
          <w:numId w:val="1"/>
        </w:numPr>
        <w:tabs>
          <w:tab w:val="left" w:pos="-1080"/>
          <w:tab w:val="left" w:pos="-720"/>
        </w:tabs>
        <w:rPr>
          <w:rFonts w:asciiTheme="minorHAnsi" w:hAnsiTheme="minorHAnsi" w:cstheme="minorHAnsi"/>
        </w:rPr>
      </w:pPr>
      <w:r w:rsidRPr="009E0EE0">
        <w:rPr>
          <w:rFonts w:asciiTheme="minorHAnsi" w:hAnsiTheme="minorHAnsi" w:cstheme="minorHAnsi"/>
          <w:b/>
          <w:bCs/>
        </w:rPr>
        <w:t>Community Service Award -</w:t>
      </w:r>
      <w:r w:rsidRPr="009E0EE0">
        <w:rPr>
          <w:rFonts w:asciiTheme="minorHAnsi" w:hAnsiTheme="minorHAnsi" w:cstheme="minorHAnsi"/>
        </w:rPr>
        <w:t xml:space="preserve"> recognizes adults and their youth 4-H volunteers who have collaborated or cooperated with other community or 4-H groups, or undertaken them with their own 4-H club or unit, on community service projects or activities.</w:t>
      </w:r>
    </w:p>
    <w:p w:rsidR="00B27D00" w:rsidRPr="009E0EE0" w:rsidRDefault="00B27D00" w:rsidP="00D00911">
      <w:pPr>
        <w:tabs>
          <w:tab w:val="left" w:pos="-1080"/>
          <w:tab w:val="left" w:pos="-720"/>
        </w:tabs>
        <w:rPr>
          <w:rFonts w:asciiTheme="minorHAnsi" w:hAnsiTheme="minorHAnsi" w:cstheme="minorHAnsi"/>
        </w:rPr>
      </w:pPr>
    </w:p>
    <w:p w:rsidR="00890E41" w:rsidRPr="009E0EE0" w:rsidRDefault="00890E41" w:rsidP="00890E41">
      <w:pPr>
        <w:tabs>
          <w:tab w:val="left" w:pos="360"/>
          <w:tab w:val="left" w:pos="720"/>
          <w:tab w:val="right" w:pos="5940"/>
          <w:tab w:val="left" w:pos="6120"/>
          <w:tab w:val="right" w:pos="9270"/>
        </w:tabs>
        <w:spacing w:line="360" w:lineRule="auto"/>
        <w:ind w:left="360"/>
        <w:rPr>
          <w:rFonts w:asciiTheme="minorHAnsi" w:hAnsiTheme="minorHAnsi" w:cstheme="minorHAnsi"/>
        </w:rPr>
      </w:pPr>
      <w:r w:rsidRPr="009E0EE0">
        <w:rPr>
          <w:rFonts w:asciiTheme="minorHAnsi" w:hAnsiTheme="minorHAnsi" w:cstheme="minorHAnsi"/>
        </w:rPr>
        <w:t xml:space="preserve">Nominee: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rPr>
        <w:t xml:space="preserve">Reason for Nomination: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890E41">
      <w:pPr>
        <w:tabs>
          <w:tab w:val="left" w:pos="-1080"/>
          <w:tab w:val="left" w:pos="-720"/>
        </w:tabs>
        <w:spacing w:line="360" w:lineRule="auto"/>
        <w:rPr>
          <w:rFonts w:asciiTheme="minorHAnsi" w:hAnsiTheme="minorHAnsi" w:cstheme="minorHAnsi"/>
        </w:rPr>
      </w:pPr>
    </w:p>
    <w:p w:rsidR="00B27D00" w:rsidRPr="009E0EE0" w:rsidRDefault="00B27D00" w:rsidP="00890E41">
      <w:pPr>
        <w:pStyle w:val="Level1"/>
        <w:numPr>
          <w:ilvl w:val="0"/>
          <w:numId w:val="1"/>
        </w:numPr>
        <w:tabs>
          <w:tab w:val="left" w:pos="360"/>
          <w:tab w:val="left" w:pos="720"/>
          <w:tab w:val="right" w:pos="5940"/>
          <w:tab w:val="left" w:pos="6120"/>
          <w:tab w:val="right" w:pos="9270"/>
        </w:tabs>
        <w:ind w:left="360" w:hanging="360"/>
        <w:rPr>
          <w:rFonts w:asciiTheme="minorHAnsi" w:hAnsiTheme="minorHAnsi" w:cstheme="minorHAnsi"/>
        </w:rPr>
      </w:pPr>
      <w:r w:rsidRPr="009E0EE0">
        <w:rPr>
          <w:rFonts w:asciiTheme="minorHAnsi" w:hAnsiTheme="minorHAnsi" w:cstheme="minorHAnsi"/>
          <w:b/>
          <w:bCs/>
        </w:rPr>
        <w:t xml:space="preserve">Recruitment Award - </w:t>
      </w:r>
      <w:r w:rsidRPr="009E0EE0">
        <w:rPr>
          <w:rFonts w:asciiTheme="minorHAnsi" w:hAnsiTheme="minorHAnsi" w:cstheme="minorHAnsi"/>
        </w:rPr>
        <w:t xml:space="preserve">recognizes adult and/or youth volunteer who has undertaken a recruitment effort which </w:t>
      </w:r>
      <w:r w:rsidR="009E0EE0" w:rsidRPr="009E0EE0">
        <w:rPr>
          <w:rFonts w:asciiTheme="minorHAnsi" w:hAnsiTheme="minorHAnsi" w:cstheme="minorHAnsi"/>
        </w:rPr>
        <w:t>attracted new</w:t>
      </w:r>
      <w:r w:rsidRPr="009E0EE0">
        <w:rPr>
          <w:rFonts w:asciiTheme="minorHAnsi" w:hAnsiTheme="minorHAnsi" w:cstheme="minorHAnsi"/>
        </w:rPr>
        <w:t xml:space="preserve"> 4-H membership.</w:t>
      </w:r>
    </w:p>
    <w:p w:rsidR="00B27D00" w:rsidRPr="009E0EE0" w:rsidRDefault="00B27D00" w:rsidP="00D00911">
      <w:pPr>
        <w:tabs>
          <w:tab w:val="left" w:pos="-1080"/>
          <w:tab w:val="left" w:pos="-720"/>
        </w:tabs>
        <w:rPr>
          <w:rFonts w:asciiTheme="minorHAnsi" w:hAnsiTheme="minorHAnsi" w:cstheme="minorHAnsi"/>
        </w:rPr>
      </w:pPr>
    </w:p>
    <w:p w:rsidR="00890E41" w:rsidRPr="009E0EE0" w:rsidRDefault="00890E41" w:rsidP="00890E41">
      <w:pPr>
        <w:tabs>
          <w:tab w:val="left" w:pos="360"/>
          <w:tab w:val="left" w:pos="720"/>
          <w:tab w:val="right" w:pos="5940"/>
          <w:tab w:val="left" w:pos="6120"/>
          <w:tab w:val="right" w:pos="9270"/>
        </w:tabs>
        <w:spacing w:line="360" w:lineRule="auto"/>
        <w:ind w:left="360"/>
        <w:rPr>
          <w:rFonts w:asciiTheme="minorHAnsi" w:hAnsiTheme="minorHAnsi" w:cstheme="minorHAnsi"/>
        </w:rPr>
      </w:pPr>
      <w:r w:rsidRPr="009E0EE0">
        <w:rPr>
          <w:rFonts w:asciiTheme="minorHAnsi" w:hAnsiTheme="minorHAnsi" w:cstheme="minorHAnsi"/>
        </w:rPr>
        <w:t xml:space="preserve">Nominee: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rPr>
        <w:t xml:space="preserve">Reason for Nomination: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B27D00" w:rsidRPr="009E0EE0" w:rsidRDefault="00B27D00" w:rsidP="00890E41">
      <w:pPr>
        <w:tabs>
          <w:tab w:val="left" w:pos="-1080"/>
          <w:tab w:val="left" w:pos="-720"/>
        </w:tabs>
        <w:spacing w:line="360" w:lineRule="auto"/>
        <w:rPr>
          <w:rFonts w:asciiTheme="minorHAnsi" w:hAnsiTheme="minorHAnsi" w:cstheme="minorHAnsi"/>
        </w:rPr>
      </w:pPr>
    </w:p>
    <w:p w:rsidR="00B27D00" w:rsidRPr="009E0EE0" w:rsidRDefault="00B27D00" w:rsidP="00890E41">
      <w:pPr>
        <w:pStyle w:val="Level1"/>
        <w:numPr>
          <w:ilvl w:val="0"/>
          <w:numId w:val="1"/>
        </w:numPr>
        <w:tabs>
          <w:tab w:val="left" w:pos="-1080"/>
          <w:tab w:val="left" w:pos="-720"/>
        </w:tabs>
        <w:ind w:left="360" w:hanging="360"/>
        <w:rPr>
          <w:rFonts w:asciiTheme="minorHAnsi" w:hAnsiTheme="minorHAnsi" w:cstheme="minorHAnsi"/>
        </w:rPr>
      </w:pPr>
      <w:r w:rsidRPr="009E0EE0">
        <w:rPr>
          <w:rFonts w:asciiTheme="minorHAnsi" w:hAnsiTheme="minorHAnsi" w:cstheme="minorHAnsi"/>
          <w:b/>
          <w:bCs/>
        </w:rPr>
        <w:t xml:space="preserve">Leadership Development Award - </w:t>
      </w:r>
      <w:r w:rsidRPr="009E0EE0">
        <w:rPr>
          <w:rFonts w:asciiTheme="minorHAnsi" w:hAnsiTheme="minorHAnsi" w:cstheme="minorHAnsi"/>
        </w:rPr>
        <w:t>recognizes adult and/or youth 4-H volunteers who have demonstrated and displayed an ability to develop leadership skills.</w:t>
      </w:r>
    </w:p>
    <w:p w:rsidR="00B27D00" w:rsidRPr="009E0EE0" w:rsidRDefault="00B27D00" w:rsidP="00D00911">
      <w:pPr>
        <w:tabs>
          <w:tab w:val="left" w:pos="-1080"/>
          <w:tab w:val="left" w:pos="-720"/>
        </w:tabs>
        <w:rPr>
          <w:rFonts w:asciiTheme="minorHAnsi" w:hAnsiTheme="minorHAnsi" w:cstheme="minorHAnsi"/>
        </w:rPr>
      </w:pPr>
    </w:p>
    <w:p w:rsidR="00890E41" w:rsidRPr="009E0EE0" w:rsidRDefault="00890E41" w:rsidP="00890E41">
      <w:pPr>
        <w:tabs>
          <w:tab w:val="left" w:pos="360"/>
          <w:tab w:val="left" w:pos="720"/>
          <w:tab w:val="right" w:pos="5940"/>
          <w:tab w:val="left" w:pos="6120"/>
          <w:tab w:val="right" w:pos="9270"/>
        </w:tabs>
        <w:spacing w:line="360" w:lineRule="auto"/>
        <w:ind w:left="360"/>
        <w:rPr>
          <w:rFonts w:asciiTheme="minorHAnsi" w:hAnsiTheme="minorHAnsi" w:cstheme="minorHAnsi"/>
        </w:rPr>
      </w:pPr>
      <w:r w:rsidRPr="009E0EE0">
        <w:rPr>
          <w:rFonts w:asciiTheme="minorHAnsi" w:hAnsiTheme="minorHAnsi" w:cstheme="minorHAnsi"/>
        </w:rPr>
        <w:t xml:space="preserve">Nominee: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rPr>
        <w:t xml:space="preserve">Reason for Nomination:  </w:t>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890E41"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A872A2" w:rsidRPr="009E0EE0" w:rsidRDefault="00890E41" w:rsidP="00890E41">
      <w:pPr>
        <w:tabs>
          <w:tab w:val="left" w:pos="360"/>
          <w:tab w:val="left" w:pos="720"/>
          <w:tab w:val="right" w:pos="5940"/>
          <w:tab w:val="left" w:pos="6120"/>
          <w:tab w:val="right" w:pos="9270"/>
        </w:tabs>
        <w:ind w:left="360"/>
        <w:rPr>
          <w:rFonts w:asciiTheme="minorHAnsi" w:hAnsiTheme="minorHAnsi" w:cstheme="minorHAnsi"/>
          <w:u w:val="single"/>
        </w:rPr>
      </w:pP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r w:rsidRPr="009E0EE0">
        <w:rPr>
          <w:rFonts w:asciiTheme="minorHAnsi" w:hAnsiTheme="minorHAnsi" w:cstheme="minorHAnsi"/>
          <w:u w:val="single"/>
        </w:rPr>
        <w:tab/>
      </w:r>
    </w:p>
    <w:p w:rsidR="00A872A2" w:rsidRPr="009E0EE0" w:rsidRDefault="00A872A2" w:rsidP="00A872A2">
      <w:pPr>
        <w:widowControl/>
        <w:autoSpaceDE/>
        <w:autoSpaceDN/>
        <w:adjustRightInd/>
        <w:jc w:val="center"/>
        <w:rPr>
          <w:rFonts w:asciiTheme="minorHAnsi" w:eastAsia="Calibri" w:hAnsiTheme="minorHAnsi" w:cs="Times New Roman"/>
          <w:b/>
          <w:sz w:val="32"/>
          <w:szCs w:val="32"/>
        </w:rPr>
      </w:pPr>
    </w:p>
    <w:p w:rsidR="00A872A2" w:rsidRPr="009E0EE0" w:rsidRDefault="00A872A2" w:rsidP="00A872A2">
      <w:pPr>
        <w:widowControl/>
        <w:autoSpaceDE/>
        <w:autoSpaceDN/>
        <w:adjustRightInd/>
        <w:jc w:val="center"/>
        <w:rPr>
          <w:rFonts w:asciiTheme="minorHAnsi" w:eastAsia="Calibri" w:hAnsiTheme="minorHAnsi" w:cs="Times New Roman"/>
          <w:b/>
          <w:sz w:val="32"/>
          <w:szCs w:val="32"/>
        </w:rPr>
      </w:pPr>
      <w:r w:rsidRPr="009E0EE0">
        <w:rPr>
          <w:rFonts w:asciiTheme="minorHAnsi" w:eastAsia="Calibri" w:hAnsiTheme="minorHAnsi" w:cs="Times New Roman"/>
          <w:b/>
          <w:sz w:val="32"/>
          <w:szCs w:val="32"/>
        </w:rPr>
        <w:lastRenderedPageBreak/>
        <w:t>WARREN COUNTY 4-H HONOR CLUB SCORE SHEEET</w:t>
      </w:r>
    </w:p>
    <w:p w:rsidR="00C444C1" w:rsidRDefault="00C444C1" w:rsidP="00C444C1">
      <w:pPr>
        <w:widowControl/>
        <w:tabs>
          <w:tab w:val="left" w:pos="7560"/>
        </w:tabs>
        <w:autoSpaceDE/>
        <w:autoSpaceDN/>
        <w:adjustRightInd/>
        <w:spacing w:after="200" w:line="276" w:lineRule="auto"/>
        <w:ind w:right="-2160"/>
        <w:jc w:val="center"/>
        <w:rPr>
          <w:rFonts w:asciiTheme="minorHAnsi" w:hAnsiTheme="minorHAnsi"/>
          <w:b/>
          <w:bCs/>
          <w:sz w:val="28"/>
          <w:szCs w:val="28"/>
        </w:rPr>
      </w:pPr>
      <w:r>
        <w:rPr>
          <w:rFonts w:asciiTheme="minorHAnsi" w:hAnsiTheme="minorHAnsi"/>
          <w:b/>
          <w:bCs/>
          <w:sz w:val="28"/>
          <w:szCs w:val="28"/>
        </w:rPr>
        <w:t>DUE: August 30</w:t>
      </w:r>
      <w:r w:rsidRPr="009E0EE0">
        <w:rPr>
          <w:rFonts w:asciiTheme="minorHAnsi" w:hAnsiTheme="minorHAnsi"/>
          <w:b/>
          <w:bCs/>
          <w:sz w:val="28"/>
          <w:szCs w:val="28"/>
        </w:rPr>
        <w:t>, 201</w:t>
      </w:r>
      <w:r>
        <w:rPr>
          <w:rFonts w:asciiTheme="minorHAnsi" w:hAnsiTheme="minorHAnsi"/>
          <w:b/>
          <w:bCs/>
          <w:sz w:val="28"/>
          <w:szCs w:val="28"/>
        </w:rPr>
        <w:t>9</w:t>
      </w:r>
    </w:p>
    <w:p w:rsidR="00A872A2" w:rsidRPr="009E0EE0" w:rsidRDefault="00A872A2" w:rsidP="00A872A2">
      <w:pPr>
        <w:widowControl/>
        <w:tabs>
          <w:tab w:val="left" w:pos="7560"/>
        </w:tabs>
        <w:autoSpaceDE/>
        <w:autoSpaceDN/>
        <w:adjustRightInd/>
        <w:spacing w:after="200" w:line="276" w:lineRule="auto"/>
        <w:ind w:right="-2160"/>
        <w:rPr>
          <w:rFonts w:asciiTheme="minorHAnsi" w:eastAsia="Calibri" w:hAnsiTheme="minorHAnsi" w:cs="Times New Roman"/>
          <w:sz w:val="22"/>
          <w:szCs w:val="22"/>
        </w:rPr>
      </w:pPr>
      <w:r w:rsidRPr="009E0EE0">
        <w:rPr>
          <w:rFonts w:asciiTheme="minorHAnsi" w:eastAsia="Calibri" w:hAnsiTheme="minorHAnsi" w:cs="Times New Roman"/>
          <w:sz w:val="22"/>
          <w:szCs w:val="22"/>
        </w:rPr>
        <w:t>Club Name _____________________________   Person Completing Form ________________________</w:t>
      </w:r>
    </w:p>
    <w:p w:rsidR="00A872A2" w:rsidRPr="009E0EE0" w:rsidRDefault="00A872A2" w:rsidP="00A872A2">
      <w:pPr>
        <w:widowControl/>
        <w:tabs>
          <w:tab w:val="left" w:pos="7920"/>
        </w:tabs>
        <w:autoSpaceDE/>
        <w:autoSpaceDN/>
        <w:adjustRightInd/>
        <w:spacing w:after="200" w:line="276" w:lineRule="auto"/>
        <w:ind w:right="-2160"/>
        <w:rPr>
          <w:rFonts w:asciiTheme="minorHAnsi" w:eastAsia="Calibri" w:hAnsiTheme="minorHAnsi" w:cs="Times New Roman"/>
          <w:sz w:val="22"/>
          <w:szCs w:val="22"/>
        </w:rPr>
      </w:pPr>
      <w:r w:rsidRPr="009E0EE0">
        <w:rPr>
          <w:rFonts w:asciiTheme="minorHAnsi" w:eastAsia="Calibri" w:hAnsiTheme="minorHAnsi" w:cs="Times New Roman"/>
          <w:sz w:val="22"/>
          <w:szCs w:val="22"/>
        </w:rPr>
        <w:tab/>
        <w:t>Points Earned</w:t>
      </w:r>
    </w:p>
    <w:p w:rsidR="00A872A2" w:rsidRPr="009E0EE0" w:rsidRDefault="00A872A2" w:rsidP="00A872A2">
      <w:pPr>
        <w:widowControl/>
        <w:numPr>
          <w:ilvl w:val="0"/>
          <w:numId w:val="4"/>
        </w:numPr>
        <w:tabs>
          <w:tab w:val="left" w:pos="7920"/>
        </w:tabs>
        <w:autoSpaceDE/>
        <w:autoSpaceDN/>
        <w:adjustRightInd/>
        <w:spacing w:after="200" w:line="276" w:lineRule="auto"/>
        <w:rPr>
          <w:rFonts w:asciiTheme="minorHAnsi" w:eastAsia="Calibri" w:hAnsiTheme="minorHAnsi" w:cs="Times New Roman"/>
          <w:sz w:val="22"/>
          <w:szCs w:val="22"/>
        </w:rPr>
      </w:pPr>
      <w:r w:rsidRPr="009E0EE0">
        <w:rPr>
          <w:rFonts w:asciiTheme="minorHAnsi" w:eastAsia="Calibri" w:hAnsiTheme="minorHAnsi" w:cs="Times New Roman"/>
          <w:sz w:val="22"/>
          <w:szCs w:val="22"/>
        </w:rPr>
        <w:t>Our club has written club guidelines and procedures for Membership.</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7920"/>
        </w:tabs>
        <w:autoSpaceDE/>
        <w:autoSpaceDN/>
        <w:adjustRightInd/>
        <w:ind w:left="360" w:right="1627" w:hanging="360"/>
        <w:rPr>
          <w:rFonts w:asciiTheme="minorHAnsi" w:eastAsia="Calibri" w:hAnsiTheme="minorHAnsi" w:cs="Times New Roman"/>
          <w:sz w:val="22"/>
          <w:szCs w:val="22"/>
        </w:rPr>
      </w:pPr>
      <w:r w:rsidRPr="009E0EE0">
        <w:rPr>
          <w:rFonts w:asciiTheme="minorHAnsi" w:eastAsia="Calibri" w:hAnsiTheme="minorHAnsi" w:cs="Times New Roman"/>
          <w:sz w:val="22"/>
          <w:szCs w:val="22"/>
        </w:rPr>
        <w:tab/>
        <w:t>Examples:  Constitution and By-Laws, record keeping of attendance, Minutes, and use of parliamentary procedure.</w:t>
      </w:r>
    </w:p>
    <w:p w:rsidR="00A872A2" w:rsidRPr="009E0EE0" w:rsidRDefault="00A872A2" w:rsidP="00A872A2">
      <w:pPr>
        <w:widowControl/>
        <w:tabs>
          <w:tab w:val="num" w:pos="360"/>
          <w:tab w:val="left" w:pos="2880"/>
          <w:tab w:val="left" w:pos="7920"/>
        </w:tabs>
        <w:autoSpaceDE/>
        <w:autoSpaceDN/>
        <w:adjustRightInd/>
        <w:ind w:left="360" w:right="1627" w:hanging="360"/>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num" w:pos="360"/>
          <w:tab w:val="left" w:pos="2880"/>
          <w:tab w:val="left" w:pos="7920"/>
        </w:tabs>
        <w:autoSpaceDE/>
        <w:autoSpaceDN/>
        <w:adjustRightInd/>
        <w:ind w:left="360" w:right="1627" w:hanging="360"/>
        <w:rPr>
          <w:rFonts w:asciiTheme="minorHAnsi" w:eastAsia="Calibri" w:hAnsiTheme="minorHAnsi" w:cs="Times New Roman"/>
          <w:sz w:val="22"/>
          <w:szCs w:val="22"/>
        </w:rPr>
      </w:pPr>
    </w:p>
    <w:p w:rsidR="00A872A2" w:rsidRPr="009E0EE0" w:rsidRDefault="00A872A2" w:rsidP="00A872A2">
      <w:pPr>
        <w:widowControl/>
        <w:numPr>
          <w:ilvl w:val="0"/>
          <w:numId w:val="4"/>
        </w:numPr>
        <w:tabs>
          <w:tab w:val="left" w:pos="7920"/>
        </w:tabs>
        <w:autoSpaceDE/>
        <w:autoSpaceDN/>
        <w:adjustRightInd/>
        <w:spacing w:after="120" w:line="276" w:lineRule="auto"/>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Each member gave an individual or team demonstration or illustrated talk at one</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of</w:t>
      </w:r>
      <w:proofErr w:type="gramEnd"/>
      <w:r w:rsidRPr="009E0EE0">
        <w:rPr>
          <w:rFonts w:asciiTheme="minorHAnsi" w:eastAsia="Calibri" w:hAnsiTheme="minorHAnsi" w:cs="Times New Roman"/>
          <w:sz w:val="22"/>
          <w:szCs w:val="22"/>
        </w:rPr>
        <w:t xml:space="preserve"> our club meetings. </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a. 75-100</w:t>
      </w:r>
      <w:proofErr w:type="gramEnd"/>
      <w:r w:rsidRPr="009E0EE0">
        <w:rPr>
          <w:rFonts w:asciiTheme="minorHAnsi" w:eastAsia="Calibri" w:hAnsiTheme="minorHAnsi" w:cs="Times New Roman"/>
          <w:sz w:val="22"/>
          <w:szCs w:val="22"/>
        </w:rPr>
        <w:t>%  = 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 50-74</w:t>
      </w:r>
      <w:proofErr w:type="gramEnd"/>
      <w:r w:rsidRPr="009E0EE0">
        <w:rPr>
          <w:rFonts w:asciiTheme="minorHAnsi" w:eastAsia="Calibri" w:hAnsiTheme="minorHAnsi" w:cs="Times New Roman"/>
          <w:sz w:val="22"/>
          <w:szCs w:val="22"/>
        </w:rPr>
        <w:t>% = 3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c. 49-25</w:t>
      </w:r>
      <w:proofErr w:type="gramEnd"/>
      <w:r w:rsidRPr="009E0EE0">
        <w:rPr>
          <w:rFonts w:asciiTheme="minorHAnsi" w:eastAsia="Calibri" w:hAnsiTheme="minorHAnsi" w:cs="Times New Roman"/>
          <w:sz w:val="22"/>
          <w:szCs w:val="22"/>
        </w:rPr>
        <w:t>% = 1 pt.</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3.</w:t>
      </w:r>
      <w:r w:rsidRPr="009E0EE0">
        <w:rPr>
          <w:rFonts w:asciiTheme="minorHAnsi" w:eastAsia="Calibri" w:hAnsiTheme="minorHAnsi" w:cs="Times New Roman"/>
          <w:sz w:val="22"/>
          <w:szCs w:val="22"/>
        </w:rPr>
        <w:tab/>
        <w:t>Our club planned and conducted an education tour / event, had an outside speaker,</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2880"/>
          <w:tab w:val="left" w:pos="5400"/>
          <w:tab w:val="left" w:pos="7920"/>
        </w:tabs>
        <w:autoSpaceDE/>
        <w:autoSpaceDN/>
        <w:adjustRightInd/>
        <w:spacing w:after="120"/>
        <w:ind w:firstLine="360"/>
        <w:contextualSpacing/>
        <w:rPr>
          <w:rFonts w:asciiTheme="minorHAnsi" w:eastAsia="Calibri" w:hAnsiTheme="minorHAnsi" w:cs="Times New Roman"/>
          <w:sz w:val="22"/>
          <w:szCs w:val="22"/>
        </w:rPr>
      </w:pPr>
      <w:proofErr w:type="gramStart"/>
      <w:r w:rsidRPr="009E0EE0">
        <w:rPr>
          <w:rFonts w:asciiTheme="minorHAnsi" w:eastAsia="Calibri" w:hAnsiTheme="minorHAnsi" w:cs="Times New Roman"/>
          <w:sz w:val="22"/>
          <w:szCs w:val="22"/>
        </w:rPr>
        <w:t>film</w:t>
      </w:r>
      <w:proofErr w:type="gramEnd"/>
      <w:r w:rsidRPr="009E0EE0">
        <w:rPr>
          <w:rFonts w:asciiTheme="minorHAnsi" w:eastAsia="Calibri" w:hAnsiTheme="minorHAnsi" w:cs="Times New Roman"/>
          <w:sz w:val="22"/>
          <w:szCs w:val="22"/>
        </w:rPr>
        <w:t>, skillathon, or video at our club meetings.</w:t>
      </w:r>
    </w:p>
    <w:p w:rsidR="00A872A2" w:rsidRPr="009E0EE0" w:rsidRDefault="00A872A2" w:rsidP="00A872A2">
      <w:pPr>
        <w:widowControl/>
        <w:tabs>
          <w:tab w:val="num" w:pos="360"/>
          <w:tab w:val="left" w:pos="2880"/>
          <w:tab w:val="left" w:pos="5400"/>
          <w:tab w:val="left" w:pos="7920"/>
        </w:tabs>
        <w:autoSpaceDE/>
        <w:autoSpaceDN/>
        <w:adjustRightInd/>
        <w:spacing w:after="120"/>
        <w:ind w:firstLine="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 2 or more = 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w:t>
      </w:r>
      <w:proofErr w:type="gramEnd"/>
      <w:r w:rsidRPr="009E0EE0">
        <w:rPr>
          <w:rFonts w:asciiTheme="minorHAnsi" w:eastAsia="Calibri" w:hAnsiTheme="minorHAnsi" w:cs="Times New Roman"/>
          <w:sz w:val="22"/>
          <w:szCs w:val="22"/>
        </w:rPr>
        <w:t>. 1 = 3 pts.</w:t>
      </w:r>
      <w:r w:rsidRPr="009E0EE0">
        <w:rPr>
          <w:rFonts w:asciiTheme="minorHAnsi" w:eastAsia="Calibri" w:hAnsiTheme="minorHAnsi" w:cs="Times New Roman"/>
          <w:sz w:val="22"/>
          <w:szCs w:val="22"/>
        </w:rPr>
        <w:tab/>
        <w:t>c. None = 0 pts.</w:t>
      </w:r>
    </w:p>
    <w:p w:rsidR="00A872A2" w:rsidRPr="009E0EE0" w:rsidRDefault="00A872A2" w:rsidP="00A872A2">
      <w:pPr>
        <w:widowControl/>
        <w:tabs>
          <w:tab w:val="num" w:pos="360"/>
          <w:tab w:val="left" w:pos="2880"/>
          <w:tab w:val="left" w:pos="5400"/>
          <w:tab w:val="left" w:pos="7920"/>
        </w:tabs>
        <w:autoSpaceDE/>
        <w:autoSpaceDN/>
        <w:adjustRightInd/>
        <w:spacing w:after="120"/>
        <w:ind w:firstLine="360"/>
        <w:contextualSpacing/>
        <w:rPr>
          <w:rFonts w:asciiTheme="minorHAnsi" w:eastAsia="Calibri" w:hAnsiTheme="minorHAnsi" w:cs="Times New Roman"/>
          <w:sz w:val="22"/>
          <w:szCs w:val="22"/>
        </w:rPr>
      </w:pP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4.</w:t>
      </w:r>
      <w:r w:rsidRPr="009E0EE0">
        <w:rPr>
          <w:rFonts w:asciiTheme="minorHAnsi" w:eastAsia="Calibri" w:hAnsiTheme="minorHAnsi" w:cs="Times New Roman"/>
          <w:sz w:val="22"/>
          <w:szCs w:val="22"/>
        </w:rPr>
        <w:tab/>
        <w:t xml:space="preserve">Parents are utilized as helpers and encouraged to guide the club members and </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their</w:t>
      </w:r>
      <w:proofErr w:type="gramEnd"/>
      <w:r w:rsidRPr="009E0EE0">
        <w:rPr>
          <w:rFonts w:asciiTheme="minorHAnsi" w:eastAsia="Calibri" w:hAnsiTheme="minorHAnsi" w:cs="Times New Roman"/>
          <w:sz w:val="22"/>
          <w:szCs w:val="22"/>
        </w:rPr>
        <w:t xml:space="preserve"> work.</w:t>
      </w:r>
    </w:p>
    <w:p w:rsidR="00A872A2" w:rsidRPr="009E0EE0" w:rsidRDefault="00A872A2" w:rsidP="00A872A2">
      <w:pPr>
        <w:widowControl/>
        <w:tabs>
          <w:tab w:val="num" w:pos="360"/>
          <w:tab w:val="left" w:pos="2880"/>
          <w:tab w:val="left" w:pos="5400"/>
          <w:tab w:val="left" w:pos="7920"/>
        </w:tabs>
        <w:autoSpaceDE/>
        <w:autoSpaceDN/>
        <w:adjustRightInd/>
        <w:spacing w:after="120"/>
        <w:ind w:firstLine="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num" w:pos="360"/>
          <w:tab w:val="left" w:pos="2880"/>
          <w:tab w:val="left" w:pos="5400"/>
          <w:tab w:val="left" w:pos="7920"/>
        </w:tabs>
        <w:autoSpaceDE/>
        <w:autoSpaceDN/>
        <w:adjustRightInd/>
        <w:spacing w:after="120"/>
        <w:ind w:firstLine="36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5.</w:t>
      </w:r>
      <w:r w:rsidRPr="009E0EE0">
        <w:rPr>
          <w:rFonts w:asciiTheme="minorHAnsi" w:eastAsia="Calibri" w:hAnsiTheme="minorHAnsi" w:cs="Times New Roman"/>
          <w:sz w:val="22"/>
          <w:szCs w:val="22"/>
        </w:rPr>
        <w:tab/>
        <w:t>Our club held an achievement or recognition meeting to distribute tenure</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7920"/>
        </w:tabs>
        <w:autoSpaceDE/>
        <w:autoSpaceDN/>
        <w:adjustRightInd/>
        <w:spacing w:after="120"/>
        <w:ind w:firstLine="360"/>
        <w:contextualSpacing/>
        <w:rPr>
          <w:rFonts w:asciiTheme="minorHAnsi" w:eastAsia="Calibri" w:hAnsiTheme="minorHAnsi" w:cs="Times New Roman"/>
          <w:sz w:val="22"/>
          <w:szCs w:val="22"/>
        </w:rPr>
      </w:pPr>
      <w:proofErr w:type="gramStart"/>
      <w:r w:rsidRPr="009E0EE0">
        <w:rPr>
          <w:rFonts w:asciiTheme="minorHAnsi" w:eastAsia="Calibri" w:hAnsiTheme="minorHAnsi" w:cs="Times New Roman"/>
          <w:sz w:val="22"/>
          <w:szCs w:val="22"/>
        </w:rPr>
        <w:t>certificates</w:t>
      </w:r>
      <w:proofErr w:type="gramEnd"/>
      <w:r w:rsidRPr="009E0EE0">
        <w:rPr>
          <w:rFonts w:asciiTheme="minorHAnsi" w:eastAsia="Calibri" w:hAnsiTheme="minorHAnsi" w:cs="Times New Roman"/>
          <w:sz w:val="22"/>
          <w:szCs w:val="22"/>
        </w:rPr>
        <w:t xml:space="preserve"> and awards, project awards, club awards, etc.</w:t>
      </w:r>
    </w:p>
    <w:p w:rsidR="00A872A2" w:rsidRPr="009E0EE0" w:rsidRDefault="00A872A2" w:rsidP="00A872A2">
      <w:pPr>
        <w:widowControl/>
        <w:tabs>
          <w:tab w:val="num" w:pos="360"/>
          <w:tab w:val="left" w:pos="2880"/>
          <w:tab w:val="left" w:pos="5400"/>
          <w:tab w:val="left" w:pos="7920"/>
        </w:tabs>
        <w:autoSpaceDE/>
        <w:autoSpaceDN/>
        <w:adjustRightInd/>
        <w:spacing w:after="120"/>
        <w:ind w:firstLine="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num" w:pos="360"/>
          <w:tab w:val="left" w:pos="2880"/>
          <w:tab w:val="left" w:pos="5400"/>
          <w:tab w:val="left" w:pos="7920"/>
        </w:tabs>
        <w:autoSpaceDE/>
        <w:autoSpaceDN/>
        <w:adjustRightInd/>
        <w:spacing w:after="120"/>
        <w:ind w:firstLine="36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6.</w:t>
      </w:r>
      <w:r w:rsidRPr="009E0EE0">
        <w:rPr>
          <w:rFonts w:asciiTheme="minorHAnsi" w:eastAsia="Calibri" w:hAnsiTheme="minorHAnsi" w:cs="Times New Roman"/>
          <w:sz w:val="22"/>
          <w:szCs w:val="22"/>
        </w:rPr>
        <w:tab/>
        <w:t>Our club members and advisors worked together in planning the meetings and</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activities</w:t>
      </w:r>
      <w:proofErr w:type="gramEnd"/>
      <w:r w:rsidRPr="009E0EE0">
        <w:rPr>
          <w:rFonts w:asciiTheme="minorHAnsi" w:eastAsia="Calibri" w:hAnsiTheme="minorHAnsi" w:cs="Times New Roman"/>
          <w:sz w:val="22"/>
          <w:szCs w:val="22"/>
        </w:rPr>
        <w:t xml:space="preserve"> for the club.</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7.</w:t>
      </w:r>
      <w:r w:rsidRPr="009E0EE0">
        <w:rPr>
          <w:rFonts w:asciiTheme="minorHAnsi" w:eastAsia="Calibri" w:hAnsiTheme="minorHAnsi" w:cs="Times New Roman"/>
          <w:sz w:val="22"/>
          <w:szCs w:val="22"/>
        </w:rPr>
        <w:tab/>
        <w:t xml:space="preserve">We said the Pledge of Allegiance and the 4-H pledge at every business meeting. </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8.</w:t>
      </w:r>
      <w:r w:rsidRPr="009E0EE0">
        <w:rPr>
          <w:rFonts w:asciiTheme="minorHAnsi" w:eastAsia="Calibri" w:hAnsiTheme="minorHAnsi" w:cs="Times New Roman"/>
          <w:sz w:val="22"/>
          <w:szCs w:val="22"/>
        </w:rPr>
        <w:tab/>
        <w:t>Our club held at least 8 meetings, and each member attended at least 6 of those</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meetings</w:t>
      </w:r>
      <w:proofErr w:type="gramEnd"/>
      <w:r w:rsidRPr="009E0EE0">
        <w:rPr>
          <w:rFonts w:asciiTheme="minorHAnsi" w:eastAsia="Calibri" w:hAnsiTheme="minorHAnsi" w:cs="Times New Roman"/>
          <w:sz w:val="22"/>
          <w:szCs w:val="22"/>
        </w:rPr>
        <w:t>, between January 1 and the fair.</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9.</w:t>
      </w:r>
      <w:r w:rsidRPr="009E0EE0">
        <w:rPr>
          <w:rFonts w:asciiTheme="minorHAnsi" w:eastAsia="Calibri" w:hAnsiTheme="minorHAnsi" w:cs="Times New Roman"/>
          <w:sz w:val="22"/>
          <w:szCs w:val="22"/>
        </w:rPr>
        <w:tab/>
        <w:t>Our club participated in a 4-H promotional activity or event such as promoting</w:t>
      </w:r>
      <w:r w:rsidRPr="009E0EE0">
        <w:rPr>
          <w:rFonts w:asciiTheme="minorHAnsi" w:eastAsia="Calibri" w:hAnsiTheme="minorHAnsi" w:cs="Times New Roman"/>
          <w:sz w:val="22"/>
          <w:szCs w:val="22"/>
        </w:rPr>
        <w:tab/>
        <w:t xml:space="preserve"> ____________</w:t>
      </w:r>
    </w:p>
    <w:p w:rsidR="00A872A2" w:rsidRPr="009E0EE0" w:rsidRDefault="00A872A2" w:rsidP="00A872A2">
      <w:pPr>
        <w:widowControl/>
        <w:tabs>
          <w:tab w:val="num" w:pos="360"/>
          <w:tab w:val="left" w:pos="2880"/>
          <w:tab w:val="left" w:pos="5400"/>
          <w:tab w:val="left" w:pos="7920"/>
        </w:tabs>
        <w:autoSpaceDE/>
        <w:autoSpaceDN/>
        <w:adjustRightInd/>
        <w:spacing w:after="120"/>
        <w:ind w:left="360" w:right="1980" w:hanging="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4-H at community events, displaying 4-H information at a library or in the school, participating in a local community parade, etc.</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10.</w:t>
      </w:r>
      <w:r w:rsidRPr="009E0EE0">
        <w:rPr>
          <w:rFonts w:asciiTheme="minorHAnsi" w:eastAsia="Calibri" w:hAnsiTheme="minorHAnsi" w:cs="Times New Roman"/>
          <w:sz w:val="22"/>
          <w:szCs w:val="22"/>
        </w:rPr>
        <w:tab/>
        <w:t xml:space="preserve">Our club had an educational display to promote 4-H.  </w:t>
      </w:r>
      <w:r w:rsidRPr="009E0EE0">
        <w:rPr>
          <w:rFonts w:asciiTheme="minorHAnsi" w:eastAsia="Calibri" w:hAnsiTheme="minorHAnsi" w:cs="Times New Roman"/>
          <w:sz w:val="22"/>
          <w:szCs w:val="22"/>
        </w:rPr>
        <w:tab/>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num" w:pos="360"/>
          <w:tab w:val="left" w:pos="2880"/>
          <w:tab w:val="left" w:pos="5400"/>
          <w:tab w:val="left" w:pos="7920"/>
        </w:tabs>
        <w:autoSpaceDE/>
        <w:autoSpaceDN/>
        <w:adjustRightInd/>
        <w:spacing w:after="120"/>
        <w:ind w:left="360" w:right="1620" w:hanging="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Examples include barn displays at the fair, participation in the county fair parade with either a float or a banner, local events where 4-H may be represented, etc.</w:t>
      </w:r>
    </w:p>
    <w:p w:rsidR="00A872A2" w:rsidRPr="009E0EE0" w:rsidRDefault="00A872A2" w:rsidP="00A872A2">
      <w:pPr>
        <w:widowControl/>
        <w:tabs>
          <w:tab w:val="num"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lastRenderedPageBreak/>
        <w:t>11.</w:t>
      </w:r>
      <w:r w:rsidRPr="009E0EE0">
        <w:rPr>
          <w:rFonts w:asciiTheme="minorHAnsi" w:eastAsia="Calibri" w:hAnsiTheme="minorHAnsi" w:cs="Times New Roman"/>
          <w:sz w:val="22"/>
          <w:szCs w:val="22"/>
        </w:rPr>
        <w:tab/>
        <w:t>Our club members, advisors or parents work at the 4-H Ice Cream/Lemonade</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Stand AND the 4-H project display area at the fair.</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12.</w:t>
      </w:r>
      <w:r w:rsidRPr="009E0EE0">
        <w:rPr>
          <w:rFonts w:asciiTheme="minorHAnsi" w:eastAsia="Calibri" w:hAnsiTheme="minorHAnsi" w:cs="Times New Roman"/>
          <w:sz w:val="22"/>
          <w:szCs w:val="22"/>
        </w:rPr>
        <w:tab/>
        <w:t>One or more advisors attended some type of volunteer training or conference.</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ind w:left="360" w:right="1440" w:hanging="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Examples include State Volunteer Conference, State Horse Advisors Update, North Central 4-H Leaders Forum, American Youth Horse Leaders Symposium, etc.</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b. No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13.</w:t>
      </w:r>
      <w:r w:rsidRPr="009E0EE0">
        <w:rPr>
          <w:rFonts w:asciiTheme="minorHAnsi" w:eastAsia="Calibri" w:hAnsiTheme="minorHAnsi" w:cs="Times New Roman"/>
          <w:sz w:val="22"/>
          <w:szCs w:val="22"/>
        </w:rPr>
        <w:tab/>
        <w:t>Our club re-enrolled _______ eligible members from last year</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(Members who have “aged out” of 4-H this year do not count against your club in this number).</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a. 75-100</w:t>
      </w:r>
      <w:proofErr w:type="gramEnd"/>
      <w:r w:rsidRPr="009E0EE0">
        <w:rPr>
          <w:rFonts w:asciiTheme="minorHAnsi" w:eastAsia="Calibri" w:hAnsiTheme="minorHAnsi" w:cs="Times New Roman"/>
          <w:sz w:val="22"/>
          <w:szCs w:val="22"/>
        </w:rPr>
        <w:t>% = 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 51-75</w:t>
      </w:r>
      <w:proofErr w:type="gramEnd"/>
      <w:r w:rsidRPr="009E0EE0">
        <w:rPr>
          <w:rFonts w:asciiTheme="minorHAnsi" w:eastAsia="Calibri" w:hAnsiTheme="minorHAnsi" w:cs="Times New Roman"/>
          <w:sz w:val="22"/>
          <w:szCs w:val="22"/>
        </w:rPr>
        <w:t>% = 3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c. 50</w:t>
      </w:r>
      <w:proofErr w:type="gramEnd"/>
      <w:r w:rsidRPr="009E0EE0">
        <w:rPr>
          <w:rFonts w:asciiTheme="minorHAnsi" w:eastAsia="Calibri" w:hAnsiTheme="minorHAnsi" w:cs="Times New Roman"/>
          <w:sz w:val="22"/>
          <w:szCs w:val="22"/>
        </w:rPr>
        <w:t>% or less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14.</w:t>
      </w:r>
      <w:r w:rsidRPr="009E0EE0">
        <w:rPr>
          <w:rFonts w:asciiTheme="minorHAnsi" w:eastAsia="Calibri" w:hAnsiTheme="minorHAnsi" w:cs="Times New Roman"/>
          <w:sz w:val="22"/>
          <w:szCs w:val="22"/>
        </w:rPr>
        <w:tab/>
        <w:t xml:space="preserve">Our club had _______ Health &amp; Safety reports or programs at club meetings </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throughout</w:t>
      </w:r>
      <w:proofErr w:type="gramEnd"/>
      <w:r w:rsidRPr="009E0EE0">
        <w:rPr>
          <w:rFonts w:asciiTheme="minorHAnsi" w:eastAsia="Calibri" w:hAnsiTheme="minorHAnsi" w:cs="Times New Roman"/>
          <w:sz w:val="22"/>
          <w:szCs w:val="22"/>
        </w:rPr>
        <w:t xml:space="preserve"> the year.</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a. 3 or more = 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 1</w:t>
      </w:r>
      <w:proofErr w:type="gramEnd"/>
      <w:r w:rsidRPr="009E0EE0">
        <w:rPr>
          <w:rFonts w:asciiTheme="minorHAnsi" w:eastAsia="Calibri" w:hAnsiTheme="minorHAnsi" w:cs="Times New Roman"/>
          <w:sz w:val="22"/>
          <w:szCs w:val="22"/>
        </w:rPr>
        <w:t xml:space="preserve"> – 2 = 3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15.</w:t>
      </w:r>
      <w:r w:rsidRPr="009E0EE0">
        <w:rPr>
          <w:rFonts w:asciiTheme="minorHAnsi" w:eastAsia="Calibri" w:hAnsiTheme="minorHAnsi" w:cs="Times New Roman"/>
          <w:sz w:val="22"/>
          <w:szCs w:val="22"/>
        </w:rPr>
        <w:tab/>
        <w:t>All club members completed at least one project.</w:t>
      </w:r>
      <w:r w:rsidRPr="009E0EE0">
        <w:rPr>
          <w:rFonts w:asciiTheme="minorHAnsi" w:eastAsia="Calibri" w:hAnsiTheme="minorHAnsi" w:cs="Times New Roman"/>
          <w:sz w:val="22"/>
          <w:szCs w:val="22"/>
        </w:rPr>
        <w:tab/>
      </w:r>
      <w:r w:rsidRPr="009E0EE0">
        <w:rPr>
          <w:rFonts w:asciiTheme="minorHAnsi" w:eastAsia="Calibri" w:hAnsiTheme="minorHAnsi" w:cs="Times New Roman"/>
          <w:sz w:val="22"/>
          <w:szCs w:val="22"/>
        </w:rPr>
        <w:tab/>
        <w:t>____________</w:t>
      </w:r>
    </w:p>
    <w:p w:rsidR="00A872A2" w:rsidRPr="009E0EE0" w:rsidRDefault="00A872A2" w:rsidP="00A872A2">
      <w:pPr>
        <w:widowControl/>
        <w:autoSpaceDE/>
        <w:autoSpaceDN/>
        <w:adjustRightInd/>
        <w:spacing w:after="200" w:line="276" w:lineRule="auto"/>
        <w:ind w:left="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(Note: fair participation is not required for project completion).</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a. 75-100</w:t>
      </w:r>
      <w:proofErr w:type="gramEnd"/>
      <w:r w:rsidRPr="009E0EE0">
        <w:rPr>
          <w:rFonts w:asciiTheme="minorHAnsi" w:eastAsia="Calibri" w:hAnsiTheme="minorHAnsi" w:cs="Times New Roman"/>
          <w:sz w:val="22"/>
          <w:szCs w:val="22"/>
        </w:rPr>
        <w:t>% = 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 51-75</w:t>
      </w:r>
      <w:proofErr w:type="gramEnd"/>
      <w:r w:rsidRPr="009E0EE0">
        <w:rPr>
          <w:rFonts w:asciiTheme="minorHAnsi" w:eastAsia="Calibri" w:hAnsiTheme="minorHAnsi" w:cs="Times New Roman"/>
          <w:sz w:val="22"/>
          <w:szCs w:val="22"/>
        </w:rPr>
        <w:t>% = 3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c. 50</w:t>
      </w:r>
      <w:proofErr w:type="gramEnd"/>
      <w:r w:rsidRPr="009E0EE0">
        <w:rPr>
          <w:rFonts w:asciiTheme="minorHAnsi" w:eastAsia="Calibri" w:hAnsiTheme="minorHAnsi" w:cs="Times New Roman"/>
          <w:sz w:val="22"/>
          <w:szCs w:val="22"/>
        </w:rPr>
        <w:t>% or less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16.</w:t>
      </w:r>
      <w:r w:rsidRPr="009E0EE0">
        <w:rPr>
          <w:rFonts w:asciiTheme="minorHAnsi" w:eastAsia="Calibri" w:hAnsiTheme="minorHAnsi" w:cs="Times New Roman"/>
          <w:sz w:val="22"/>
          <w:szCs w:val="22"/>
        </w:rPr>
        <w:tab/>
        <w:t xml:space="preserve">All club members completed all required county judging interview requirements. </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ind w:left="360"/>
        <w:contextualSpacing/>
        <w:rPr>
          <w:rFonts w:asciiTheme="minorHAnsi" w:eastAsia="Calibri" w:hAnsiTheme="minorHAnsi" w:cs="Times New Roman"/>
          <w:sz w:val="22"/>
          <w:szCs w:val="22"/>
        </w:rPr>
      </w:pPr>
      <w:proofErr w:type="gramStart"/>
      <w:r w:rsidRPr="009E0EE0">
        <w:rPr>
          <w:rFonts w:asciiTheme="minorHAnsi" w:eastAsia="Calibri" w:hAnsiTheme="minorHAnsi" w:cs="Times New Roman"/>
          <w:sz w:val="22"/>
          <w:szCs w:val="22"/>
        </w:rPr>
        <w:t>a. 75-100</w:t>
      </w:r>
      <w:proofErr w:type="gramEnd"/>
      <w:r w:rsidRPr="009E0EE0">
        <w:rPr>
          <w:rFonts w:asciiTheme="minorHAnsi" w:eastAsia="Calibri" w:hAnsiTheme="minorHAnsi" w:cs="Times New Roman"/>
          <w:sz w:val="22"/>
          <w:szCs w:val="22"/>
        </w:rPr>
        <w:t>% = 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 51-75</w:t>
      </w:r>
      <w:proofErr w:type="gramEnd"/>
      <w:r w:rsidRPr="009E0EE0">
        <w:rPr>
          <w:rFonts w:asciiTheme="minorHAnsi" w:eastAsia="Calibri" w:hAnsiTheme="minorHAnsi" w:cs="Times New Roman"/>
          <w:sz w:val="22"/>
          <w:szCs w:val="22"/>
        </w:rPr>
        <w:t>% = 3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c. 50</w:t>
      </w:r>
      <w:proofErr w:type="gramEnd"/>
      <w:r w:rsidRPr="009E0EE0">
        <w:rPr>
          <w:rFonts w:asciiTheme="minorHAnsi" w:eastAsia="Calibri" w:hAnsiTheme="minorHAnsi" w:cs="Times New Roman"/>
          <w:sz w:val="22"/>
          <w:szCs w:val="22"/>
        </w:rPr>
        <w:t>% or less = 0 pts.</w:t>
      </w:r>
    </w:p>
    <w:p w:rsidR="00A872A2" w:rsidRPr="009E0EE0" w:rsidRDefault="00A872A2" w:rsidP="00A872A2">
      <w:pPr>
        <w:widowControl/>
        <w:tabs>
          <w:tab w:val="left" w:pos="360"/>
          <w:tab w:val="left" w:pos="2880"/>
          <w:tab w:val="left" w:pos="5400"/>
          <w:tab w:val="left" w:pos="7920"/>
        </w:tabs>
        <w:autoSpaceDE/>
        <w:autoSpaceDN/>
        <w:adjustRightInd/>
        <w:spacing w:after="120"/>
        <w:ind w:left="36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17.</w:t>
      </w:r>
      <w:r w:rsidRPr="009E0EE0">
        <w:rPr>
          <w:rFonts w:asciiTheme="minorHAnsi" w:eastAsia="Calibri" w:hAnsiTheme="minorHAnsi" w:cs="Times New Roman"/>
          <w:sz w:val="22"/>
          <w:szCs w:val="22"/>
        </w:rPr>
        <w:tab/>
        <w:t>All club members either displayed their projects at the county fair or exhibited</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their</w:t>
      </w:r>
      <w:proofErr w:type="gramEnd"/>
      <w:r w:rsidRPr="009E0EE0">
        <w:rPr>
          <w:rFonts w:asciiTheme="minorHAnsi" w:eastAsia="Calibri" w:hAnsiTheme="minorHAnsi" w:cs="Times New Roman"/>
          <w:sz w:val="22"/>
          <w:szCs w:val="22"/>
        </w:rPr>
        <w:t xml:space="preserve"> livestock projects.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a. 75-100</w:t>
      </w:r>
      <w:proofErr w:type="gramEnd"/>
      <w:r w:rsidRPr="009E0EE0">
        <w:rPr>
          <w:rFonts w:asciiTheme="minorHAnsi" w:eastAsia="Calibri" w:hAnsiTheme="minorHAnsi" w:cs="Times New Roman"/>
          <w:sz w:val="22"/>
          <w:szCs w:val="22"/>
        </w:rPr>
        <w:t>% = 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 51-75</w:t>
      </w:r>
      <w:proofErr w:type="gramEnd"/>
      <w:r w:rsidRPr="009E0EE0">
        <w:rPr>
          <w:rFonts w:asciiTheme="minorHAnsi" w:eastAsia="Calibri" w:hAnsiTheme="minorHAnsi" w:cs="Times New Roman"/>
          <w:sz w:val="22"/>
          <w:szCs w:val="22"/>
        </w:rPr>
        <w:t>% = 3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c. 50</w:t>
      </w:r>
      <w:proofErr w:type="gramEnd"/>
      <w:r w:rsidRPr="009E0EE0">
        <w:rPr>
          <w:rFonts w:asciiTheme="minorHAnsi" w:eastAsia="Calibri" w:hAnsiTheme="minorHAnsi" w:cs="Times New Roman"/>
          <w:sz w:val="22"/>
          <w:szCs w:val="22"/>
        </w:rPr>
        <w:t>% or less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18.</w:t>
      </w:r>
      <w:r w:rsidRPr="009E0EE0">
        <w:rPr>
          <w:rFonts w:asciiTheme="minorHAnsi" w:eastAsia="Calibri" w:hAnsiTheme="minorHAnsi" w:cs="Times New Roman"/>
          <w:sz w:val="22"/>
          <w:szCs w:val="22"/>
        </w:rPr>
        <w:tab/>
        <w:t xml:space="preserve">Our club conducted community service or community beautification project(s). </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a. 2 or more = 15 pts.</w:t>
      </w: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b</w:t>
      </w:r>
      <w:proofErr w:type="gramEnd"/>
      <w:r w:rsidRPr="009E0EE0">
        <w:rPr>
          <w:rFonts w:asciiTheme="minorHAnsi" w:eastAsia="Calibri" w:hAnsiTheme="minorHAnsi" w:cs="Times New Roman"/>
          <w:sz w:val="22"/>
          <w:szCs w:val="22"/>
        </w:rPr>
        <w:t>. at least 1 = 10 pts.</w:t>
      </w:r>
      <w:r w:rsidRPr="009E0EE0">
        <w:rPr>
          <w:rFonts w:asciiTheme="minorHAnsi" w:eastAsia="Calibri" w:hAnsiTheme="minorHAnsi" w:cs="Times New Roman"/>
          <w:sz w:val="22"/>
          <w:szCs w:val="22"/>
        </w:rPr>
        <w:tab/>
        <w:t>c. None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19.</w:t>
      </w:r>
      <w:r w:rsidRPr="009E0EE0">
        <w:rPr>
          <w:rFonts w:asciiTheme="minorHAnsi" w:eastAsia="Calibri" w:hAnsiTheme="minorHAnsi" w:cs="Times New Roman"/>
          <w:sz w:val="22"/>
          <w:szCs w:val="22"/>
        </w:rPr>
        <w:tab/>
        <w:t xml:space="preserve">The club officers were provided with officer manuals from the county’s website. </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This information was also reviewed at one of the clubs local meetings.</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Yes = 5 pts.</w:t>
      </w:r>
      <w:r w:rsidRPr="009E0EE0">
        <w:rPr>
          <w:rFonts w:asciiTheme="minorHAnsi" w:eastAsia="Calibri" w:hAnsiTheme="minorHAnsi" w:cs="Times New Roman"/>
          <w:sz w:val="22"/>
          <w:szCs w:val="22"/>
        </w:rPr>
        <w:tab/>
        <w:t>No – 0 pts.</w:t>
      </w: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920"/>
        </w:tabs>
        <w:autoSpaceDE/>
        <w:autoSpaceDN/>
        <w:adjustRightInd/>
        <w:spacing w:after="12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 xml:space="preserve">20. </w:t>
      </w:r>
      <w:r w:rsidRPr="009E0EE0">
        <w:rPr>
          <w:rFonts w:asciiTheme="minorHAnsi" w:eastAsia="Calibri" w:hAnsiTheme="minorHAnsi" w:cs="Times New Roman"/>
          <w:sz w:val="22"/>
          <w:szCs w:val="22"/>
        </w:rPr>
        <w:tab/>
        <w:t>Our club had members attend a county or state 4-H camp or trip.</w:t>
      </w:r>
      <w:r w:rsidRPr="009E0EE0">
        <w:rPr>
          <w:rFonts w:asciiTheme="minorHAnsi" w:eastAsia="Calibri" w:hAnsiTheme="minorHAnsi" w:cs="Times New Roman"/>
          <w:sz w:val="22"/>
          <w:szCs w:val="22"/>
        </w:rPr>
        <w:tab/>
        <w:t>____________</w:t>
      </w:r>
    </w:p>
    <w:p w:rsidR="00A872A2" w:rsidRPr="009E0EE0" w:rsidRDefault="00A872A2" w:rsidP="00A872A2">
      <w:pPr>
        <w:widowControl/>
        <w:tabs>
          <w:tab w:val="left" w:pos="360"/>
          <w:tab w:val="left" w:pos="2880"/>
          <w:tab w:val="left" w:pos="5400"/>
          <w:tab w:val="left" w:pos="7920"/>
        </w:tabs>
        <w:autoSpaceDE/>
        <w:autoSpaceDN/>
        <w:adjustRightInd/>
        <w:spacing w:after="120"/>
        <w:ind w:left="360" w:right="1620" w:hanging="360"/>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t>Examples include: county camp, horse camp, artist day camp, sea camp, forestry camp, Washington focus, leadership camp, or any other camp where 4-H is the central focus.</w:t>
      </w:r>
    </w:p>
    <w:p w:rsidR="00A872A2" w:rsidRPr="009E0EE0" w:rsidRDefault="00A872A2" w:rsidP="00A872A2">
      <w:pPr>
        <w:widowControl/>
        <w:tabs>
          <w:tab w:val="left" w:pos="360"/>
          <w:tab w:val="left" w:pos="2880"/>
          <w:tab w:val="left" w:pos="5400"/>
          <w:tab w:val="left" w:pos="7920"/>
        </w:tabs>
        <w:autoSpaceDE/>
        <w:autoSpaceDN/>
        <w:adjustRightInd/>
        <w:contextualSpacing/>
        <w:rPr>
          <w:rFonts w:asciiTheme="minorHAnsi" w:eastAsia="Calibri" w:hAnsiTheme="minorHAnsi" w:cs="Times New Roman"/>
          <w:sz w:val="22"/>
          <w:szCs w:val="22"/>
        </w:rPr>
      </w:pPr>
      <w:r w:rsidRPr="009E0EE0">
        <w:rPr>
          <w:rFonts w:asciiTheme="minorHAnsi" w:eastAsia="Calibri" w:hAnsiTheme="minorHAnsi" w:cs="Times New Roman"/>
          <w:sz w:val="22"/>
          <w:szCs w:val="22"/>
        </w:rPr>
        <w:tab/>
      </w:r>
      <w:proofErr w:type="gramStart"/>
      <w:r w:rsidRPr="009E0EE0">
        <w:rPr>
          <w:rFonts w:asciiTheme="minorHAnsi" w:eastAsia="Calibri" w:hAnsiTheme="minorHAnsi" w:cs="Times New Roman"/>
          <w:sz w:val="22"/>
          <w:szCs w:val="22"/>
        </w:rPr>
        <w:t>a.  4</w:t>
      </w:r>
      <w:proofErr w:type="gramEnd"/>
      <w:r w:rsidRPr="009E0EE0">
        <w:rPr>
          <w:rFonts w:asciiTheme="minorHAnsi" w:eastAsia="Calibri" w:hAnsiTheme="minorHAnsi" w:cs="Times New Roman"/>
          <w:sz w:val="22"/>
          <w:szCs w:val="22"/>
        </w:rPr>
        <w:t xml:space="preserve"> or more members = 5 pts.     b. 2 -3 members = 3 pts.       c. None = 0 pts.</w:t>
      </w:r>
    </w:p>
    <w:p w:rsidR="00A872A2" w:rsidRPr="009E0EE0" w:rsidRDefault="00A872A2" w:rsidP="00A872A2">
      <w:pPr>
        <w:widowControl/>
        <w:tabs>
          <w:tab w:val="left" w:pos="2880"/>
          <w:tab w:val="left" w:pos="5400"/>
          <w:tab w:val="left" w:pos="7920"/>
        </w:tabs>
        <w:autoSpaceDE/>
        <w:autoSpaceDN/>
        <w:adjustRightInd/>
        <w:rPr>
          <w:rFonts w:asciiTheme="minorHAnsi" w:eastAsia="Calibri" w:hAnsiTheme="minorHAnsi" w:cs="Times New Roman"/>
          <w:sz w:val="22"/>
          <w:szCs w:val="22"/>
        </w:rPr>
      </w:pPr>
    </w:p>
    <w:p w:rsidR="00A872A2" w:rsidRPr="009E0EE0" w:rsidRDefault="00A872A2" w:rsidP="00A872A2">
      <w:pPr>
        <w:widowControl/>
        <w:tabs>
          <w:tab w:val="left" w:pos="2880"/>
          <w:tab w:val="left" w:pos="5400"/>
          <w:tab w:val="left" w:pos="7920"/>
        </w:tabs>
        <w:autoSpaceDE/>
        <w:autoSpaceDN/>
        <w:adjustRightInd/>
        <w:rPr>
          <w:rFonts w:asciiTheme="minorHAnsi" w:eastAsia="Calibri" w:hAnsiTheme="minorHAnsi" w:cs="Times New Roman"/>
          <w:sz w:val="22"/>
          <w:szCs w:val="22"/>
        </w:rPr>
      </w:pPr>
      <w:r w:rsidRPr="009E0EE0">
        <w:rPr>
          <w:rFonts w:asciiTheme="minorHAnsi" w:eastAsia="Calibri" w:hAnsiTheme="minorHAnsi" w:cs="Times New Roman"/>
          <w:b/>
          <w:sz w:val="28"/>
          <w:szCs w:val="28"/>
        </w:rPr>
        <w:t>CLUB’S TOTAL SCORE</w:t>
      </w:r>
      <w:r w:rsidRPr="009E0EE0">
        <w:rPr>
          <w:rFonts w:asciiTheme="minorHAnsi" w:eastAsia="Calibri" w:hAnsiTheme="minorHAnsi" w:cs="Times New Roman"/>
          <w:sz w:val="22"/>
          <w:szCs w:val="22"/>
        </w:rPr>
        <w:tab/>
      </w:r>
      <w:r w:rsidRPr="009E0EE0">
        <w:rPr>
          <w:rFonts w:asciiTheme="minorHAnsi" w:eastAsia="Calibri" w:hAnsiTheme="minorHAnsi" w:cs="Times New Roman"/>
          <w:sz w:val="22"/>
          <w:szCs w:val="22"/>
        </w:rPr>
        <w:tab/>
      </w:r>
      <w:r w:rsidRPr="009E0EE0">
        <w:rPr>
          <w:rFonts w:asciiTheme="minorHAnsi" w:eastAsia="Calibri" w:hAnsiTheme="minorHAnsi" w:cs="Times New Roman"/>
          <w:sz w:val="22"/>
          <w:szCs w:val="22"/>
        </w:rPr>
        <w:tab/>
        <w:t>___________</w:t>
      </w:r>
      <w:proofErr w:type="gramStart"/>
      <w:r w:rsidRPr="009E0EE0">
        <w:rPr>
          <w:rFonts w:asciiTheme="minorHAnsi" w:eastAsia="Calibri" w:hAnsiTheme="minorHAnsi" w:cs="Times New Roman"/>
          <w:sz w:val="22"/>
          <w:szCs w:val="22"/>
        </w:rPr>
        <w:t>_</w:t>
      </w:r>
      <w:proofErr w:type="gramEnd"/>
      <w:r w:rsidRPr="009E0EE0">
        <w:rPr>
          <w:rFonts w:asciiTheme="minorHAnsi" w:eastAsia="Calibri" w:hAnsiTheme="minorHAnsi" w:cs="Times New Roman"/>
          <w:sz w:val="22"/>
          <w:szCs w:val="22"/>
        </w:rPr>
        <w:br/>
        <w:t>(Minimum of 75 points to qualify for honor club)</w:t>
      </w:r>
    </w:p>
    <w:p w:rsidR="00A872A2" w:rsidRPr="009E0EE0" w:rsidRDefault="00A872A2" w:rsidP="00A872A2">
      <w:pPr>
        <w:widowControl/>
        <w:tabs>
          <w:tab w:val="left" w:pos="360"/>
          <w:tab w:val="left" w:pos="2880"/>
          <w:tab w:val="left" w:pos="5400"/>
          <w:tab w:val="left" w:pos="7560"/>
        </w:tabs>
        <w:autoSpaceDE/>
        <w:autoSpaceDN/>
        <w:adjustRightInd/>
        <w:rPr>
          <w:rFonts w:asciiTheme="minorHAnsi" w:eastAsia="Calibri" w:hAnsiTheme="minorHAnsi" w:cs="Times New Roman"/>
          <w:sz w:val="22"/>
          <w:szCs w:val="22"/>
        </w:rPr>
      </w:pPr>
    </w:p>
    <w:p w:rsidR="00A872A2" w:rsidRPr="009E0EE0" w:rsidRDefault="00A872A2" w:rsidP="00A872A2">
      <w:pPr>
        <w:widowControl/>
        <w:tabs>
          <w:tab w:val="left" w:pos="360"/>
          <w:tab w:val="left" w:pos="2880"/>
          <w:tab w:val="left" w:pos="5400"/>
          <w:tab w:val="left" w:pos="7560"/>
        </w:tabs>
        <w:autoSpaceDE/>
        <w:autoSpaceDN/>
        <w:adjustRightInd/>
        <w:spacing w:after="120"/>
        <w:ind w:left="540" w:hanging="540"/>
        <w:rPr>
          <w:rFonts w:asciiTheme="minorHAnsi" w:eastAsia="Calibri" w:hAnsiTheme="minorHAnsi" w:cs="Times New Roman"/>
          <w:sz w:val="22"/>
          <w:szCs w:val="22"/>
        </w:rPr>
      </w:pPr>
      <w:r w:rsidRPr="009E0EE0">
        <w:rPr>
          <w:rFonts w:asciiTheme="minorHAnsi" w:eastAsia="Calibri" w:hAnsiTheme="minorHAnsi" w:cs="Times New Roman"/>
          <w:sz w:val="22"/>
          <w:szCs w:val="22"/>
        </w:rPr>
        <w:fldChar w:fldCharType="begin">
          <w:ffData>
            <w:name w:val="Check26"/>
            <w:enabled/>
            <w:calcOnExit w:val="0"/>
            <w:checkBox>
              <w:sizeAuto/>
              <w:default w:val="0"/>
            </w:checkBox>
          </w:ffData>
        </w:fldChar>
      </w:r>
      <w:bookmarkStart w:id="1" w:name="Check26"/>
      <w:r w:rsidRPr="009E0EE0">
        <w:rPr>
          <w:rFonts w:asciiTheme="minorHAnsi" w:eastAsia="Calibri" w:hAnsiTheme="minorHAnsi" w:cs="Times New Roman"/>
          <w:sz w:val="22"/>
          <w:szCs w:val="22"/>
        </w:rPr>
        <w:instrText xml:space="preserve"> FORMCHECKBOX </w:instrText>
      </w:r>
      <w:r w:rsidR="00AE3E7D">
        <w:rPr>
          <w:rFonts w:asciiTheme="minorHAnsi" w:eastAsia="Calibri" w:hAnsiTheme="minorHAnsi" w:cs="Times New Roman"/>
          <w:sz w:val="22"/>
          <w:szCs w:val="22"/>
        </w:rPr>
      </w:r>
      <w:r w:rsidR="00AE3E7D">
        <w:rPr>
          <w:rFonts w:asciiTheme="minorHAnsi" w:eastAsia="Calibri" w:hAnsiTheme="minorHAnsi" w:cs="Times New Roman"/>
          <w:sz w:val="22"/>
          <w:szCs w:val="22"/>
        </w:rPr>
        <w:fldChar w:fldCharType="separate"/>
      </w:r>
      <w:r w:rsidRPr="009E0EE0">
        <w:rPr>
          <w:rFonts w:asciiTheme="minorHAnsi" w:eastAsia="Calibri" w:hAnsiTheme="minorHAnsi" w:cs="Times New Roman"/>
          <w:sz w:val="22"/>
          <w:szCs w:val="22"/>
        </w:rPr>
        <w:fldChar w:fldCharType="end"/>
      </w:r>
      <w:bookmarkEnd w:id="1"/>
      <w:r w:rsidRPr="009E0EE0">
        <w:rPr>
          <w:rFonts w:asciiTheme="minorHAnsi" w:eastAsia="Calibri" w:hAnsiTheme="minorHAnsi" w:cs="Times New Roman"/>
          <w:sz w:val="22"/>
          <w:szCs w:val="22"/>
        </w:rPr>
        <w:tab/>
      </w:r>
      <w:r w:rsidRPr="009E0EE0">
        <w:rPr>
          <w:rFonts w:asciiTheme="minorHAnsi" w:eastAsia="Calibri" w:hAnsiTheme="minorHAnsi" w:cs="Times New Roman"/>
          <w:sz w:val="22"/>
          <w:szCs w:val="22"/>
        </w:rPr>
        <w:tab/>
        <w:t>Our club would like to be considered for the Best Community Awareness Award.  We have attached a BRIEF description of the promotional efforts which we initiated or participated in.  (No more than 1 typed or handwritten page.  Pictures may be added) – Note, this award can only be won by the same club 2 years in a row.</w:t>
      </w:r>
    </w:p>
    <w:p w:rsidR="00B27D00" w:rsidRPr="009E0EE0" w:rsidRDefault="00B27D00" w:rsidP="00890E41">
      <w:pPr>
        <w:tabs>
          <w:tab w:val="left" w:pos="360"/>
          <w:tab w:val="left" w:pos="720"/>
          <w:tab w:val="right" w:pos="5940"/>
          <w:tab w:val="left" w:pos="6120"/>
          <w:tab w:val="right" w:pos="9270"/>
        </w:tabs>
        <w:ind w:left="360"/>
        <w:rPr>
          <w:rFonts w:asciiTheme="minorHAnsi" w:hAnsiTheme="minorHAnsi"/>
        </w:rPr>
      </w:pPr>
    </w:p>
    <w:sectPr w:rsidR="00B27D00" w:rsidRPr="009E0EE0" w:rsidSect="00A872A2">
      <w:pgSz w:w="12240" w:h="15840" w:code="1"/>
      <w:pgMar w:top="1080" w:right="1440" w:bottom="810" w:left="1440" w:header="1080" w:footer="81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204166"/>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16E20548"/>
    <w:multiLevelType w:val="hybridMultilevel"/>
    <w:tmpl w:val="B4187BB8"/>
    <w:lvl w:ilvl="0" w:tplc="2D7C4E9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8C5906"/>
    <w:multiLevelType w:val="hybridMultilevel"/>
    <w:tmpl w:val="6D4C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2629F"/>
    <w:multiLevelType w:val="hybridMultilevel"/>
    <w:tmpl w:val="C782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2">
    <w:abstractNumId w:val="8"/>
  </w:num>
  <w:num w:numId="3">
    <w:abstractNumId w:val="7"/>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00"/>
    <w:rsid w:val="000015F3"/>
    <w:rsid w:val="000242F9"/>
    <w:rsid w:val="00084A50"/>
    <w:rsid w:val="00111D09"/>
    <w:rsid w:val="00124655"/>
    <w:rsid w:val="00204B52"/>
    <w:rsid w:val="002850CF"/>
    <w:rsid w:val="00287E09"/>
    <w:rsid w:val="002E0DAD"/>
    <w:rsid w:val="002F6128"/>
    <w:rsid w:val="003567EE"/>
    <w:rsid w:val="00393D2B"/>
    <w:rsid w:val="00397B5E"/>
    <w:rsid w:val="00443866"/>
    <w:rsid w:val="00474CB8"/>
    <w:rsid w:val="004A1592"/>
    <w:rsid w:val="004D4788"/>
    <w:rsid w:val="004E399E"/>
    <w:rsid w:val="0050750D"/>
    <w:rsid w:val="0057459C"/>
    <w:rsid w:val="005958E2"/>
    <w:rsid w:val="007209CA"/>
    <w:rsid w:val="00733CCB"/>
    <w:rsid w:val="00796046"/>
    <w:rsid w:val="007C053E"/>
    <w:rsid w:val="008623DC"/>
    <w:rsid w:val="00890E41"/>
    <w:rsid w:val="008A66FD"/>
    <w:rsid w:val="009D7802"/>
    <w:rsid w:val="009E0EE0"/>
    <w:rsid w:val="009E33D4"/>
    <w:rsid w:val="00A6148D"/>
    <w:rsid w:val="00A6309E"/>
    <w:rsid w:val="00A872A2"/>
    <w:rsid w:val="00A931DD"/>
    <w:rsid w:val="00AE3E7D"/>
    <w:rsid w:val="00B27D00"/>
    <w:rsid w:val="00BB1DED"/>
    <w:rsid w:val="00C10FC7"/>
    <w:rsid w:val="00C444C1"/>
    <w:rsid w:val="00CC360D"/>
    <w:rsid w:val="00D00911"/>
    <w:rsid w:val="00D21FDD"/>
    <w:rsid w:val="00D3298F"/>
    <w:rsid w:val="00D54C04"/>
    <w:rsid w:val="00E26DD6"/>
    <w:rsid w:val="00E47700"/>
    <w:rsid w:val="00EA52BF"/>
    <w:rsid w:val="00EC6F48"/>
    <w:rsid w:val="00F119B9"/>
    <w:rsid w:val="00F2191D"/>
    <w:rsid w:val="00F317E7"/>
    <w:rsid w:val="00F7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E2908"/>
  <w14:defaultImageDpi w14:val="0"/>
  <w15:docId w15:val="{C80EA62A-8384-45CD-B5B6-E6D61AAF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450" w:hanging="450"/>
    </w:pPr>
  </w:style>
  <w:style w:type="paragraph" w:styleId="BalloonText">
    <w:name w:val="Balloon Text"/>
    <w:basedOn w:val="Normal"/>
    <w:link w:val="BalloonTextChar"/>
    <w:uiPriority w:val="99"/>
    <w:semiHidden/>
    <w:unhideWhenUsed/>
    <w:rsid w:val="002E0DAD"/>
    <w:rPr>
      <w:rFonts w:ascii="Tahoma" w:hAnsi="Tahoma" w:cs="Tahoma"/>
      <w:sz w:val="16"/>
      <w:szCs w:val="16"/>
    </w:rPr>
  </w:style>
  <w:style w:type="character" w:customStyle="1" w:styleId="BalloonTextChar">
    <w:name w:val="Balloon Text Char"/>
    <w:link w:val="BalloonText"/>
    <w:uiPriority w:val="99"/>
    <w:semiHidden/>
    <w:rsid w:val="002E0DAD"/>
    <w:rPr>
      <w:rFonts w:ascii="Tahoma" w:hAnsi="Tahoma" w:cs="Tahoma"/>
      <w:sz w:val="16"/>
      <w:szCs w:val="16"/>
    </w:rPr>
  </w:style>
  <w:style w:type="paragraph" w:styleId="ListParagraph">
    <w:name w:val="List Paragraph"/>
    <w:basedOn w:val="Normal"/>
    <w:uiPriority w:val="34"/>
    <w:qFormat/>
    <w:rsid w:val="004D4788"/>
    <w:pPr>
      <w:ind w:left="720"/>
      <w:contextualSpacing/>
    </w:pPr>
  </w:style>
  <w:style w:type="character" w:styleId="Hyperlink">
    <w:name w:val="Hyperlink"/>
    <w:basedOn w:val="DefaultParagraphFont"/>
    <w:uiPriority w:val="99"/>
    <w:unhideWhenUsed/>
    <w:rsid w:val="00C44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438">
      <w:bodyDiv w:val="1"/>
      <w:marLeft w:val="0"/>
      <w:marRight w:val="0"/>
      <w:marTop w:val="0"/>
      <w:marBottom w:val="0"/>
      <w:divBdr>
        <w:top w:val="none" w:sz="0" w:space="0" w:color="auto"/>
        <w:left w:val="none" w:sz="0" w:space="0" w:color="auto"/>
        <w:bottom w:val="none" w:sz="0" w:space="0" w:color="auto"/>
        <w:right w:val="none" w:sz="0" w:space="0" w:color="auto"/>
      </w:divBdr>
    </w:div>
    <w:div w:id="14413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ins.1703@o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delp.4</dc:creator>
  <cp:lastModifiedBy>collins.1703</cp:lastModifiedBy>
  <cp:revision>4</cp:revision>
  <cp:lastPrinted>2015-01-13T02:10:00Z</cp:lastPrinted>
  <dcterms:created xsi:type="dcterms:W3CDTF">2019-07-24T13:38:00Z</dcterms:created>
  <dcterms:modified xsi:type="dcterms:W3CDTF">2019-07-25T15:07:00Z</dcterms:modified>
</cp:coreProperties>
</file>